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E0E9" w14:textId="77777777" w:rsidR="003B6505" w:rsidRDefault="003B6505">
      <w:pPr>
        <w:rPr>
          <w:sz w:val="22"/>
          <w:szCs w:val="22"/>
        </w:rPr>
      </w:pPr>
      <w:r>
        <w:rPr>
          <w:sz w:val="22"/>
          <w:szCs w:val="22"/>
        </w:rPr>
        <w:t xml:space="preserve">Рассмотрены и </w:t>
      </w:r>
      <w:proofErr w:type="gramStart"/>
      <w:r>
        <w:rPr>
          <w:sz w:val="22"/>
          <w:szCs w:val="22"/>
        </w:rPr>
        <w:t>утверждены</w:t>
      </w:r>
      <w:proofErr w:type="gramEnd"/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Утверждаю:</w:t>
      </w:r>
    </w:p>
    <w:p w14:paraId="620126BB" w14:textId="77777777" w:rsidR="003B6505" w:rsidRDefault="00936ABD">
      <w:pPr>
        <w:ind w:left="6372" w:hanging="6372"/>
        <w:rPr>
          <w:sz w:val="22"/>
          <w:szCs w:val="22"/>
        </w:rPr>
      </w:pPr>
      <w:r>
        <w:rPr>
          <w:sz w:val="22"/>
          <w:szCs w:val="22"/>
        </w:rPr>
        <w:t xml:space="preserve">на заседании ПЦК                                                                                     </w:t>
      </w:r>
      <w:proofErr w:type="gramStart"/>
      <w:r>
        <w:rPr>
          <w:sz w:val="22"/>
          <w:szCs w:val="22"/>
        </w:rPr>
        <w:t>Заведующий  учебной</w:t>
      </w:r>
      <w:proofErr w:type="gramEnd"/>
      <w:r>
        <w:rPr>
          <w:sz w:val="22"/>
          <w:szCs w:val="22"/>
        </w:rPr>
        <w:t xml:space="preserve"> частью </w:t>
      </w:r>
    </w:p>
    <w:p w14:paraId="6137B6D6" w14:textId="77777777" w:rsidR="003B6505" w:rsidRDefault="003B6505">
      <w:pPr>
        <w:rPr>
          <w:sz w:val="22"/>
          <w:szCs w:val="22"/>
        </w:rPr>
      </w:pPr>
      <w:r>
        <w:rPr>
          <w:sz w:val="22"/>
          <w:szCs w:val="22"/>
        </w:rPr>
        <w:t>Протокол</w:t>
      </w:r>
      <w:r w:rsidR="00011023">
        <w:rPr>
          <w:sz w:val="22"/>
          <w:szCs w:val="22"/>
        </w:rPr>
        <w:t xml:space="preserve"> №___от «___</w:t>
      </w:r>
      <w:proofErr w:type="gramStart"/>
      <w:r w:rsidR="00011023">
        <w:rPr>
          <w:sz w:val="22"/>
          <w:szCs w:val="22"/>
        </w:rPr>
        <w:t>_»_</w:t>
      </w:r>
      <w:proofErr w:type="gramEnd"/>
      <w:r w:rsidR="00011023">
        <w:rPr>
          <w:sz w:val="22"/>
          <w:szCs w:val="22"/>
        </w:rPr>
        <w:t>_____________2021</w:t>
      </w:r>
      <w:r>
        <w:rPr>
          <w:sz w:val="22"/>
          <w:szCs w:val="22"/>
        </w:rPr>
        <w:t xml:space="preserve">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</w:t>
      </w:r>
    </w:p>
    <w:p w14:paraId="316E26F4" w14:textId="77777777" w:rsidR="003B6505" w:rsidRDefault="003B6505">
      <w:r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Р.Н. Суханов</w:t>
      </w:r>
    </w:p>
    <w:p w14:paraId="69D9381A" w14:textId="77777777" w:rsidR="003B6505" w:rsidRDefault="003B6505">
      <w:pPr>
        <w:jc w:val="center"/>
      </w:pPr>
    </w:p>
    <w:p w14:paraId="4D4A3900" w14:textId="77777777" w:rsidR="003B6505" w:rsidRDefault="003B6505">
      <w:pPr>
        <w:jc w:val="center"/>
      </w:pPr>
      <w:r>
        <w:t>ПАСПОРТ КАБИНЕТА № 13</w:t>
      </w:r>
    </w:p>
    <w:p w14:paraId="3379A2FF" w14:textId="77777777" w:rsidR="003B6505" w:rsidRDefault="003B6505">
      <w:pPr>
        <w:jc w:val="center"/>
      </w:pPr>
    </w:p>
    <w:p w14:paraId="5C6EDCFD" w14:textId="77777777" w:rsidR="003B6505" w:rsidRDefault="003B6505">
      <w:pPr>
        <w:jc w:val="center"/>
        <w:rPr>
          <w:sz w:val="20"/>
          <w:szCs w:val="20"/>
        </w:rPr>
      </w:pPr>
      <w:r>
        <w:rPr>
          <w:b/>
          <w:u w:val="single"/>
        </w:rPr>
        <w:t>Лаборатория «Информатики и информационно-коммуникационных технологий»</w:t>
      </w:r>
    </w:p>
    <w:p w14:paraId="2420B346" w14:textId="77777777" w:rsidR="003B6505" w:rsidRDefault="003B6505">
      <w:pPr>
        <w:jc w:val="center"/>
      </w:pPr>
      <w:r>
        <w:rPr>
          <w:sz w:val="20"/>
          <w:szCs w:val="20"/>
        </w:rPr>
        <w:t xml:space="preserve"> (наименование кабинета в соответствии с приказом)</w:t>
      </w:r>
    </w:p>
    <w:p w14:paraId="158A4459" w14:textId="77777777" w:rsidR="003B6505" w:rsidRDefault="003B6505">
      <w:pPr>
        <w:jc w:val="center"/>
      </w:pPr>
    </w:p>
    <w:p w14:paraId="746CBB7B" w14:textId="77777777" w:rsidR="003B6505" w:rsidRDefault="003B6505">
      <w:pPr>
        <w:jc w:val="both"/>
      </w:pPr>
      <w:r>
        <w:t xml:space="preserve">ФИО заведующего </w:t>
      </w:r>
      <w:proofErr w:type="gramStart"/>
      <w:r>
        <w:t xml:space="preserve">кабинетом  </w:t>
      </w:r>
      <w:r>
        <w:rPr>
          <w:u w:val="single"/>
        </w:rPr>
        <w:t>Шацких</w:t>
      </w:r>
      <w:proofErr w:type="gramEnd"/>
      <w:r>
        <w:rPr>
          <w:u w:val="single"/>
        </w:rPr>
        <w:t xml:space="preserve"> Анна Валерьевна</w:t>
      </w:r>
    </w:p>
    <w:p w14:paraId="0A6163E2" w14:textId="77777777" w:rsidR="003B6505" w:rsidRDefault="003B6505">
      <w:pPr>
        <w:pStyle w:val="a8"/>
        <w:numPr>
          <w:ilvl w:val="0"/>
          <w:numId w:val="11"/>
        </w:numPr>
        <w:jc w:val="both"/>
        <w:rPr>
          <w:sz w:val="20"/>
          <w:szCs w:val="20"/>
        </w:rPr>
      </w:pPr>
      <w:r>
        <w:t>Характеристика кабинета</w:t>
      </w:r>
    </w:p>
    <w:p w14:paraId="554194DD" w14:textId="77777777" w:rsidR="003B6505" w:rsidRDefault="003B6505" w:rsidP="00616102">
      <w:pPr>
        <w:pStyle w:val="a8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Площадь </w:t>
      </w:r>
      <w:r w:rsidRPr="00616102">
        <w:rPr>
          <w:sz w:val="20"/>
          <w:szCs w:val="20"/>
          <w:shd w:val="clear" w:color="auto" w:fill="FFFFFF"/>
        </w:rPr>
        <w:t xml:space="preserve">– </w:t>
      </w:r>
      <w:r w:rsidR="00616102" w:rsidRPr="00616102">
        <w:rPr>
          <w:sz w:val="20"/>
          <w:szCs w:val="20"/>
          <w:u w:val="single"/>
          <w:shd w:val="clear" w:color="auto" w:fill="FFFFFF"/>
        </w:rPr>
        <w:t xml:space="preserve">72,7 </w:t>
      </w:r>
      <w:proofErr w:type="gramStart"/>
      <w:r w:rsidR="00616102" w:rsidRPr="00616102">
        <w:rPr>
          <w:sz w:val="20"/>
          <w:szCs w:val="20"/>
          <w:u w:val="single"/>
          <w:shd w:val="clear" w:color="auto" w:fill="FFFFFF"/>
        </w:rPr>
        <w:t>кв.м</w:t>
      </w:r>
      <w:proofErr w:type="gramEnd"/>
    </w:p>
    <w:p w14:paraId="4FF8D23A" w14:textId="77777777" w:rsidR="003B6505" w:rsidRDefault="003B6505">
      <w:pPr>
        <w:pStyle w:val="a8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Освещение – </w:t>
      </w:r>
      <w:r>
        <w:rPr>
          <w:sz w:val="20"/>
          <w:szCs w:val="20"/>
          <w:u w:val="single"/>
        </w:rPr>
        <w:t xml:space="preserve">естественное, люминесцентное. </w:t>
      </w:r>
    </w:p>
    <w:p w14:paraId="17A5E326" w14:textId="77777777" w:rsidR="003B6505" w:rsidRDefault="003B6505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Вентиляция – </w:t>
      </w:r>
      <w:r>
        <w:rPr>
          <w:sz w:val="20"/>
          <w:szCs w:val="20"/>
          <w:u w:val="single"/>
        </w:rPr>
        <w:t>естественная</w:t>
      </w:r>
    </w:p>
    <w:p w14:paraId="5207E7BE" w14:textId="77777777" w:rsidR="003B6505" w:rsidRDefault="003B6505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Сигнализация – </w:t>
      </w:r>
      <w:r>
        <w:rPr>
          <w:sz w:val="20"/>
          <w:szCs w:val="20"/>
          <w:u w:val="single"/>
        </w:rPr>
        <w:t>пожарная.</w:t>
      </w:r>
    </w:p>
    <w:p w14:paraId="1452540B" w14:textId="77777777" w:rsidR="003B6505" w:rsidRDefault="003B6505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Инструкция по охране труда и ТБ – </w:t>
      </w:r>
      <w:r>
        <w:rPr>
          <w:sz w:val="20"/>
          <w:szCs w:val="20"/>
          <w:u w:val="single"/>
        </w:rPr>
        <w:t>имеется</w:t>
      </w:r>
    </w:p>
    <w:p w14:paraId="356EF2AD" w14:textId="77777777" w:rsidR="003B6505" w:rsidRDefault="003B6505">
      <w:pPr>
        <w:pStyle w:val="a8"/>
        <w:jc w:val="both"/>
      </w:pPr>
      <w:r>
        <w:rPr>
          <w:sz w:val="20"/>
          <w:szCs w:val="20"/>
        </w:rPr>
        <w:t xml:space="preserve">Указатель порядка эвакуации из кабинета – </w:t>
      </w:r>
      <w:r>
        <w:rPr>
          <w:sz w:val="20"/>
          <w:szCs w:val="20"/>
          <w:u w:val="single"/>
        </w:rPr>
        <w:t>имеется</w:t>
      </w:r>
    </w:p>
    <w:p w14:paraId="7C60B807" w14:textId="77777777" w:rsidR="003B6505" w:rsidRDefault="003B6505">
      <w:pPr>
        <w:pStyle w:val="a8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r>
        <w:t>Материально-техническое и учебно-методическое обеспечение кабинета</w:t>
      </w:r>
    </w:p>
    <w:p w14:paraId="2580D4F0" w14:textId="77777777" w:rsidR="003B6505" w:rsidRDefault="003B6505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"/>
        <w:gridCol w:w="6901"/>
        <w:gridCol w:w="1995"/>
      </w:tblGrid>
      <w:tr w:rsidR="003B6505" w14:paraId="036664D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C058" w14:textId="77777777" w:rsidR="003B6505" w:rsidRDefault="003B650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E2E8" w14:textId="77777777" w:rsidR="003B6505" w:rsidRDefault="003B6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D08D" w14:textId="77777777" w:rsidR="003B6505" w:rsidRDefault="003B6505">
            <w:pPr>
              <w:jc w:val="center"/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3B6505" w14:paraId="5E923892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B872" w14:textId="77777777" w:rsidR="003B6505" w:rsidRDefault="003B6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9833" w14:textId="77777777" w:rsidR="003B6505" w:rsidRDefault="003B6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AB80" w14:textId="77777777" w:rsidR="003B6505" w:rsidRDefault="003B650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6505" w14:paraId="565BEC9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2889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CE0A" w14:textId="77777777" w:rsidR="003B6505" w:rsidRDefault="003B6505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Рабочие места по количеству обучающихся,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06EF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3B6505" w14:paraId="52DC5FA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6108" w14:textId="77777777" w:rsidR="003B6505" w:rsidRDefault="003B650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3345" w14:textId="77777777" w:rsidR="003B6505" w:rsidRDefault="003B6505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 том числе индивидуальное рабочее место студента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9CDB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3B6505" w14:paraId="6EDA2C95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F2F6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C626" w14:textId="77777777" w:rsidR="003B6505" w:rsidRDefault="003B6505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Рабочее место преподавателя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602B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6505" w14:paraId="73614C75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D3D99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FEF6" w14:textId="77777777" w:rsidR="003B6505" w:rsidRDefault="003B6505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Шкаф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D7D0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6505" w14:paraId="7A0D7AB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151E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2067" w14:textId="77777777" w:rsidR="003B6505" w:rsidRDefault="003B6505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Подставка для мультимедийного экрана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D6AE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6505" w14:paraId="70A46A9C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D6CF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2BE9B" w14:textId="77777777" w:rsidR="003B6505" w:rsidRDefault="003B6505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Тумба на колесиках с 3 ящиками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2071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6505" w14:paraId="31FE5016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E186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BF73" w14:textId="77777777" w:rsidR="003B6505" w:rsidRDefault="003B6505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Классная доска с пятью рабочими поверхностями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7CA9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6505" w14:paraId="0508C43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3D07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F1A4" w14:textId="77777777" w:rsidR="003B6505" w:rsidRDefault="003B6505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Ящик с песком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C79D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6505" w14:paraId="0FC12B8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04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4E37" w14:textId="77777777" w:rsidR="003B6505" w:rsidRDefault="003B6505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Жалюзи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68E1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6505" w14:paraId="3853A40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83FA" w14:textId="77777777" w:rsidR="003B6505" w:rsidRDefault="003B6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C352" w14:textId="77777777" w:rsidR="003B6505" w:rsidRDefault="003B6505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Технические средства обучения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EECB" w14:textId="77777777" w:rsidR="003B6505" w:rsidRDefault="003B65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6505" w14:paraId="79A4842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A3C5" w14:textId="77777777" w:rsidR="003B6505" w:rsidRDefault="003B6505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B1FC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B5EF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32C35D4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2BAE" w14:textId="77777777" w:rsidR="003B6505" w:rsidRDefault="003B6505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85C2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2B41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71DC88BE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CEE6" w14:textId="77777777" w:rsidR="003B6505" w:rsidRDefault="003B6505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7152F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9ECA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1064F57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C74D" w14:textId="77777777" w:rsidR="003B6505" w:rsidRDefault="003B65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AC90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F71D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4962E62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BFA8" w14:textId="77777777" w:rsidR="003B6505" w:rsidRDefault="003B65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5950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1E43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1E736CA2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4824" w14:textId="77777777" w:rsidR="003B6505" w:rsidRDefault="003B65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8A35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FA49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6505" w14:paraId="5BE813C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3979" w14:textId="77777777" w:rsidR="003B6505" w:rsidRDefault="003B65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C0C2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настенный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983C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6505" w14:paraId="0181ED12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CAC5" w14:textId="77777777" w:rsidR="003B6505" w:rsidRDefault="003B65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1EAD7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фильтры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1CF0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72892CE6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82C2" w14:textId="77777777" w:rsidR="003B6505" w:rsidRDefault="003B65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547A9" w14:textId="77777777" w:rsidR="003B6505" w:rsidRDefault="003B6505">
            <w:pPr>
              <w:rPr>
                <w:sz w:val="20"/>
                <w:szCs w:val="20"/>
              </w:rPr>
            </w:pPr>
            <w:proofErr w:type="gramStart"/>
            <w:r w:rsidRPr="00054FEC">
              <w:rPr>
                <w:sz w:val="20"/>
                <w:szCs w:val="20"/>
              </w:rPr>
              <w:t xml:space="preserve">Коммутатор  </w:t>
            </w:r>
            <w:r w:rsidRPr="00054FEC">
              <w:rPr>
                <w:sz w:val="20"/>
                <w:szCs w:val="20"/>
                <w:lang w:val="en-US"/>
              </w:rPr>
              <w:t>D</w:t>
            </w:r>
            <w:proofErr w:type="gramEnd"/>
            <w:r w:rsidRPr="00054FEC">
              <w:rPr>
                <w:sz w:val="20"/>
                <w:szCs w:val="20"/>
                <w:lang w:val="en-US"/>
              </w:rPr>
              <w:t>-link</w:t>
            </w:r>
            <w:r w:rsidRPr="00054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 портов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F517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6505" w14:paraId="1537446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6094" w14:textId="77777777" w:rsidR="003B6505" w:rsidRDefault="003B65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CC56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A60E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B6505" w14:paraId="2A965E29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CFD3" w14:textId="77777777" w:rsidR="003B6505" w:rsidRDefault="003B6505">
            <w:pPr>
              <w:pStyle w:val="a8"/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86EE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Программное обеспечение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  <w:r>
              <w:rPr>
                <w:b/>
                <w:sz w:val="20"/>
                <w:szCs w:val="20"/>
              </w:rPr>
              <w:t xml:space="preserve"> лицензионное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118F" w14:textId="77777777" w:rsidR="003B6505" w:rsidRDefault="003B65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6505" w14:paraId="0AA8DC2E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7221C" w14:textId="77777777" w:rsidR="003B6505" w:rsidRDefault="003B6505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767E" w14:textId="77777777" w:rsidR="003B6505" w:rsidRDefault="003B6505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 </w:t>
            </w: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 xml:space="preserve"> 8.1 Профессиональная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B650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7BD7908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7E45" w14:textId="77777777" w:rsidR="003B6505" w:rsidRDefault="003B6505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FE154" w14:textId="77777777" w:rsidR="003B6505" w:rsidRDefault="003B6505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Антивирусное программное обеспечение </w:t>
            </w:r>
            <w:r>
              <w:rPr>
                <w:sz w:val="20"/>
                <w:szCs w:val="20"/>
                <w:lang w:val="en-US"/>
              </w:rPr>
              <w:t>Kaspersky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Endpoint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Security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1932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5811328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013D0" w14:textId="77777777" w:rsidR="003B6505" w:rsidRDefault="003B6505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CFC8" w14:textId="77777777" w:rsidR="003B6505" w:rsidRDefault="003B6505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контроля доступа в интернет KinderGate Родительский Контроль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EE7D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7E4A639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A43B" w14:textId="77777777" w:rsidR="003B6505" w:rsidRDefault="003B6505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40B3" w14:textId="77777777" w:rsidR="003B6505" w:rsidRDefault="003B6505">
            <w:pPr>
              <w:ind w:left="-21" w:firstLine="2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Программное обеспечение (ПО) свободно распространяемое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07FD" w14:textId="77777777" w:rsidR="003B6505" w:rsidRDefault="003B65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6505" w14:paraId="0B57BA0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0979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1F3B" w14:textId="77777777" w:rsidR="003B6505" w:rsidRDefault="003B6505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Пакеты прикладных офисных программ </w:t>
            </w:r>
            <w:r>
              <w:rPr>
                <w:sz w:val="20"/>
                <w:szCs w:val="20"/>
                <w:lang w:val="en-US"/>
              </w:rPr>
              <w:t>Open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DDB8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22D9D71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84BF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63EF" w14:textId="77777777" w:rsidR="003B6505" w:rsidRDefault="003B6505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Киностудия</w:t>
            </w:r>
            <w:r>
              <w:rPr>
                <w:sz w:val="20"/>
                <w:szCs w:val="20"/>
                <w:lang w:val="en-US"/>
              </w:rPr>
              <w:t xml:space="preserve"> WindowsLive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ABC7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7EA46E7E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9455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5314" w14:textId="77777777" w:rsidR="003B6505" w:rsidRDefault="003B6505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Аудиоредактор звуковых файлов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udacity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E3B5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6FD6A83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CC84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976F" w14:textId="77777777" w:rsidR="003B6505" w:rsidRDefault="003B6505">
            <w:pPr>
              <w:ind w:left="-21" w:firstLine="2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Браузеры</w:t>
            </w:r>
            <w:r>
              <w:rPr>
                <w:bCs/>
                <w:sz w:val="20"/>
                <w:szCs w:val="20"/>
                <w:lang w:val="en-US"/>
              </w:rPr>
              <w:t xml:space="preserve"> Opera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28A2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2B4E31F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20C0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3180" w14:textId="77777777" w:rsidR="003B6505" w:rsidRDefault="003B6505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Adobe Flash Player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EDD6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6808212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8B80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B079" w14:textId="77777777" w:rsidR="003B6505" w:rsidRDefault="003B6505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открытия и просмотра файлов PDF Adobe Acrobat Reader DC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FF48" w14:textId="77777777" w:rsidR="003B6505" w:rsidRDefault="003B6505">
            <w:pPr>
              <w:ind w:left="-21" w:firstLine="21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3B6505" w14:paraId="17BE048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D79F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AB4F" w14:textId="77777777" w:rsidR="003B6505" w:rsidRDefault="003B6505">
            <w:pPr>
              <w:ind w:left="-21" w:firstLine="21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Архиватор 7 zip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A02F" w14:textId="77777777" w:rsidR="003B6505" w:rsidRDefault="003B6505">
            <w:pPr>
              <w:ind w:left="-21" w:firstLine="21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3B6505" w14:paraId="578C42E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F753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D1925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FarManager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9328" w14:textId="77777777" w:rsidR="003B6505" w:rsidRDefault="003B650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B6505" w14:paraId="423ACEA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B1B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E252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MediaPlayer Classic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69FC" w14:textId="77777777" w:rsidR="003B6505" w:rsidRDefault="003B650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B6505" w14:paraId="5B6CCF0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78C6D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19AC" w14:textId="77777777" w:rsidR="003B6505" w:rsidRPr="00054FEC" w:rsidRDefault="003B6505">
            <w:pPr>
              <w:snapToGrid w:val="0"/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для интерактивной доски </w:t>
            </w:r>
            <w:r>
              <w:rPr>
                <w:sz w:val="20"/>
                <w:szCs w:val="20"/>
                <w:lang w:val="en-US"/>
              </w:rPr>
              <w:t>Smart</w:t>
            </w:r>
            <w:r w:rsidRPr="00054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NoteBook</w:t>
            </w:r>
            <w:r w:rsidRPr="00054FE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Demo</w:t>
            </w:r>
            <w:r w:rsidRPr="00054FEC">
              <w:rPr>
                <w:sz w:val="20"/>
                <w:szCs w:val="20"/>
              </w:rPr>
              <w:t>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C0CB" w14:textId="77777777" w:rsidR="003B6505" w:rsidRDefault="003B650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B6505" w14:paraId="1461BFF7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7B50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A440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Visual C++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EC37" w14:textId="77777777" w:rsidR="003B6505" w:rsidRDefault="003B650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B6505" w14:paraId="572CCA5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333C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49BC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Видеоредактор </w:t>
            </w:r>
            <w:r>
              <w:rPr>
                <w:sz w:val="20"/>
                <w:szCs w:val="20"/>
                <w:lang w:val="en-US"/>
              </w:rPr>
              <w:t>Movavi Maker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68F8" w14:textId="77777777" w:rsidR="003B6505" w:rsidRDefault="003B650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B6505" w14:paraId="24224B12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C0436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6ED3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Moodle Desktop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5B03" w14:textId="77777777" w:rsidR="003B6505" w:rsidRDefault="003B650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B6505" w14:paraId="64C0D3FA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C83B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5F57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NotePad++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79A0" w14:textId="77777777" w:rsidR="003B6505" w:rsidRDefault="003B650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B6505" w14:paraId="034F6C9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0A64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7FBC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LanScope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2E3C" w14:textId="77777777" w:rsidR="003B6505" w:rsidRDefault="003B650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B6505" w14:paraId="3C82FC5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D0EC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AF14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TeamViewer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455E" w14:textId="77777777" w:rsidR="003B6505" w:rsidRDefault="003B650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B6505" w14:paraId="77D9BF5E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839B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774D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PowerPoint Viewer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7BF8" w14:textId="77777777" w:rsidR="003B6505" w:rsidRDefault="003B650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B6505" w14:paraId="19BC13F2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7706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2760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Photo Gallery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7401" w14:textId="77777777" w:rsidR="003B6505" w:rsidRDefault="003B650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B6505" w14:paraId="37A83A2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ECA0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9B6D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Java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949D" w14:textId="77777777" w:rsidR="003B6505" w:rsidRDefault="003B6505">
            <w:pPr>
              <w:snapToGrid w:val="0"/>
              <w:ind w:left="-21" w:firstLine="21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B6505" w14:paraId="1DDF765F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D251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59B2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GraphStudio Next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ED8F" w14:textId="77777777" w:rsidR="003B6505" w:rsidRDefault="003B6505">
            <w:pPr>
              <w:snapToGrid w:val="0"/>
              <w:ind w:left="-21" w:firstLine="21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B6505" w14:paraId="46D5E3E2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D1D0" w14:textId="77777777" w:rsidR="003B6505" w:rsidRDefault="003B650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CDFC" w14:textId="77777777" w:rsidR="003B6505" w:rsidRDefault="003B6505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VideoMost Lite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29F1" w14:textId="77777777" w:rsidR="003B6505" w:rsidRDefault="003B6505">
            <w:pPr>
              <w:snapToGrid w:val="0"/>
              <w:ind w:left="-21" w:firstLine="21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B6505" w14:paraId="35ED993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2D12" w14:textId="77777777" w:rsidR="003B6505" w:rsidRDefault="003B6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C875" w14:textId="77777777" w:rsidR="003B6505" w:rsidRDefault="003B6505">
            <w:pPr>
              <w:ind w:left="-21" w:firstLine="2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FDD4" w14:textId="77777777" w:rsidR="003B6505" w:rsidRDefault="003B65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6505" w14:paraId="6A90B47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904C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BD54" w14:textId="77777777" w:rsidR="003B6505" w:rsidRDefault="003B6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Видеофильмы:</w:t>
            </w:r>
          </w:p>
          <w:p w14:paraId="1EE413F6" w14:textId="77777777" w:rsidR="003B6505" w:rsidRDefault="003B6505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единый урок по кибербезопасности в сети – 2014 год (</w:t>
            </w:r>
            <w:hyperlink r:id="rId5" w:history="1">
              <w:r>
                <w:rPr>
                  <w:rStyle w:val="a3"/>
                  <w:sz w:val="20"/>
                  <w:szCs w:val="20"/>
                </w:rPr>
                <w:t>http://www.youtube.com/watch?v=dTyYpGBhJpc</w:t>
              </w:r>
            </w:hyperlink>
            <w:r>
              <w:rPr>
                <w:sz w:val="20"/>
                <w:szCs w:val="20"/>
              </w:rPr>
              <w:t>);</w:t>
            </w:r>
          </w:p>
          <w:p w14:paraId="2EDE930B" w14:textId="77777777" w:rsidR="003B6505" w:rsidRDefault="003B6505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единый урок по кибербезопасности в сети – 2015 год </w:t>
            </w:r>
          </w:p>
          <w:p w14:paraId="2BBBDC32" w14:textId="77777777" w:rsidR="003B6505" w:rsidRDefault="003B6505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6" w:history="1">
              <w:r>
                <w:rPr>
                  <w:rStyle w:val="a3"/>
                  <w:sz w:val="20"/>
                  <w:szCs w:val="20"/>
                </w:rPr>
                <w:t>http://xn--b1afankxqj2c.xn--p1ai/2015-09-16-12-06-56/videourok</w:t>
              </w:r>
            </w:hyperlink>
            <w:r>
              <w:rPr>
                <w:sz w:val="20"/>
                <w:szCs w:val="20"/>
              </w:rPr>
              <w:t>);</w:t>
            </w:r>
          </w:p>
          <w:p w14:paraId="60FB43C7" w14:textId="77777777" w:rsidR="003B6505" w:rsidRDefault="003B6505">
            <w:pPr>
              <w:ind w:firstLine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электронный учебник «Информатика» 2 курс (</w:t>
            </w:r>
            <w:hyperlink r:id="rId7" w:history="1">
              <w:r>
                <w:rPr>
                  <w:rStyle w:val="a3"/>
                  <w:sz w:val="20"/>
                  <w:szCs w:val="20"/>
                </w:rPr>
                <w:t>http://nsportal.ru/shkola/informatika-i-ikt/library/2013/02/24/elektronnyy-uchebnik-po-distsipline-informatika-ii-kurs</w:t>
              </w:r>
            </w:hyperlink>
            <w:r>
              <w:rPr>
                <w:sz w:val="20"/>
                <w:szCs w:val="20"/>
              </w:rPr>
              <w:t>), (информатика и ИКТ в профессиональной деятельности)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0C6D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14:paraId="733D70FC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14:paraId="17246704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</w:tc>
      </w:tr>
      <w:tr w:rsidR="003B6505" w14:paraId="265138F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BD15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A5C5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дисциплине «Информатика», цикла общеобразовательных дисциплин:</w:t>
            </w:r>
          </w:p>
          <w:p w14:paraId="242659EC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</w:t>
            </w:r>
          </w:p>
          <w:p w14:paraId="6E548707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дисциплину. Основные этапы становления информационного общества. ФГОС, 1 курс.</w:t>
            </w:r>
          </w:p>
          <w:p w14:paraId="3BCCFEA5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и этические аспекты. ФГОС, 1 курс.</w:t>
            </w:r>
          </w:p>
          <w:p w14:paraId="4251D762" w14:textId="77777777" w:rsidR="003B6505" w:rsidRDefault="003B6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</w:t>
            </w:r>
          </w:p>
          <w:p w14:paraId="58C0A377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Подходы к понятию информация. ФГОС, 1 курс.</w:t>
            </w:r>
          </w:p>
          <w:p w14:paraId="714BF667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информационные процессы. ФГОС, 1 курс.</w:t>
            </w:r>
          </w:p>
          <w:p w14:paraId="0A38B605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представления информации. ФГОС, 1 курс.</w:t>
            </w:r>
          </w:p>
          <w:p w14:paraId="3CABA72C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Системы счисления</w:t>
            </w:r>
            <w:proofErr w:type="gramEnd"/>
            <w:r>
              <w:rPr>
                <w:sz w:val="20"/>
                <w:szCs w:val="20"/>
              </w:rPr>
              <w:t xml:space="preserve"> используемые в компьютере. ФГОС, 1 курс.</w:t>
            </w:r>
          </w:p>
          <w:p w14:paraId="20391628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обработки информации компьютером. ФГОС, 1 курс.</w:t>
            </w:r>
          </w:p>
          <w:p w14:paraId="4913C7D5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простейших алгоритмов и запись их в графическом представлении. ФГОС, 1 курс.</w:t>
            </w:r>
          </w:p>
          <w:p w14:paraId="16E62547" w14:textId="77777777" w:rsidR="003B6505" w:rsidRDefault="003B6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</w:t>
            </w:r>
          </w:p>
          <w:p w14:paraId="1630C1AE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модели и системы. ФГОС, 1 курс.</w:t>
            </w:r>
          </w:p>
          <w:p w14:paraId="6782DC1E" w14:textId="77777777" w:rsidR="003B6505" w:rsidRDefault="003B6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4</w:t>
            </w:r>
          </w:p>
          <w:p w14:paraId="224355AC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ВТ. ФГСО, 1 курс.</w:t>
            </w:r>
          </w:p>
          <w:p w14:paraId="0C3A7B1C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Аппаратное обеспечение компьютера. ФГСО, 1 курс.</w:t>
            </w:r>
          </w:p>
          <w:p w14:paraId="3A91898F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обеспечение. Операционная система Windows. ФГСО, 1 курс.</w:t>
            </w:r>
          </w:p>
          <w:p w14:paraId="7C57091D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информационных объектов различных видов. ФГОС, 1 курс.</w:t>
            </w:r>
          </w:p>
          <w:p w14:paraId="32059965" w14:textId="77777777" w:rsidR="003B6505" w:rsidRDefault="003B6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5</w:t>
            </w:r>
          </w:p>
          <w:p w14:paraId="1BDA74E9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приёмы работы с клавиатурой. ФГСО, 1 курс.</w:t>
            </w:r>
          </w:p>
          <w:p w14:paraId="26C3D17C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 технологии работы с графикой. ФГСО, 1 курс.</w:t>
            </w:r>
          </w:p>
          <w:p w14:paraId="4148366C" w14:textId="77777777" w:rsidR="003B6505" w:rsidRDefault="003B6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6</w:t>
            </w:r>
          </w:p>
          <w:p w14:paraId="0A5CA5CE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Представления о технических и программных средствах телекоммуникационных технологий.</w:t>
            </w:r>
          </w:p>
          <w:p w14:paraId="1F5177C6" w14:textId="77777777" w:rsidR="003B6505" w:rsidRDefault="003B650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с использованием компьютера</w:t>
            </w:r>
          </w:p>
          <w:p w14:paraId="136CB9A7" w14:textId="77777777" w:rsidR="003B6505" w:rsidRDefault="003B65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Презентации по дисциплине «Информатика и ИКТ в профессиональной деятельности», математический и общий </w:t>
            </w:r>
            <w:proofErr w:type="gramStart"/>
            <w:r>
              <w:rPr>
                <w:sz w:val="20"/>
                <w:szCs w:val="20"/>
              </w:rPr>
              <w:t>естественно научный</w:t>
            </w:r>
            <w:proofErr w:type="gramEnd"/>
            <w:r>
              <w:rPr>
                <w:sz w:val="20"/>
                <w:szCs w:val="20"/>
              </w:rPr>
              <w:t xml:space="preserve"> цикла:</w:t>
            </w:r>
          </w:p>
          <w:p w14:paraId="4D1B0386" w14:textId="77777777" w:rsidR="003B6505" w:rsidRDefault="003B650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степени влияния информатизации на сферу образования. ФГОС, 2 курс.</w:t>
            </w:r>
          </w:p>
          <w:p w14:paraId="20630CF0" w14:textId="77777777" w:rsidR="003B6505" w:rsidRDefault="003B650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безопасности. ФГОС, 2 курс.</w:t>
            </w:r>
          </w:p>
          <w:p w14:paraId="12F42430" w14:textId="77777777" w:rsidR="003B6505" w:rsidRDefault="003B650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памяти. ФГОС, 2 курс.</w:t>
            </w:r>
          </w:p>
          <w:p w14:paraId="3B1D067A" w14:textId="77777777" w:rsidR="003B6505" w:rsidRDefault="003B650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сеть как средство коммуникации. Информационные услуги Интернет. Поиск информации в Интернете. ФГОС, 2 курс.</w:t>
            </w:r>
          </w:p>
          <w:p w14:paraId="638E4345" w14:textId="77777777" w:rsidR="003B6505" w:rsidRDefault="003B650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тестирующих систем в профессиональной деятельности образовательного учреждения. ФГОС, 2 курс.</w:t>
            </w:r>
          </w:p>
          <w:p w14:paraId="63B79CCF" w14:textId="77777777" w:rsidR="003B6505" w:rsidRDefault="003B650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Web-сайтов. Основы языка HTML.ФГОС, 2 курс.</w:t>
            </w:r>
          </w:p>
          <w:p w14:paraId="16079CE0" w14:textId="77777777" w:rsidR="003B6505" w:rsidRDefault="003B650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буклета. ФГОС, 2 курс.</w:t>
            </w:r>
          </w:p>
          <w:p w14:paraId="3D19F187" w14:textId="77777777" w:rsidR="003B6505" w:rsidRDefault="003B650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дистанционного обучения школьников. ФГОС, 4 курс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8BB4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Демонстрационный</w:t>
            </w:r>
          </w:p>
          <w:p w14:paraId="4B23530E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14:paraId="253611AF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</w:tc>
      </w:tr>
      <w:tr w:rsidR="003B6505" w14:paraId="3BA141B5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60FC" w14:textId="77777777" w:rsidR="003B6505" w:rsidRDefault="003B6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6EEC" w14:textId="77777777" w:rsidR="003B6505" w:rsidRDefault="003B6505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4998" w14:textId="77777777" w:rsidR="003B6505" w:rsidRDefault="003B650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6505" w14:paraId="4D9144B9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8F67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234E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14:paraId="396B4CB7" w14:textId="77777777" w:rsidR="003B6505" w:rsidRDefault="003B6505" w:rsidP="00054FEC">
            <w:pPr>
              <w:numPr>
                <w:ilvl w:val="0"/>
                <w:numId w:val="7"/>
              </w:numPr>
              <w:tabs>
                <w:tab w:val="left" w:pos="342"/>
              </w:tabs>
              <w:ind w:left="-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лекций;</w:t>
            </w:r>
          </w:p>
          <w:p w14:paraId="646AD91A" w14:textId="77777777" w:rsidR="003B6505" w:rsidRDefault="003B6505" w:rsidP="00054FEC">
            <w:pPr>
              <w:tabs>
                <w:tab w:val="left" w:pos="342"/>
              </w:tabs>
              <w:ind w:left="-6"/>
              <w:rPr>
                <w:sz w:val="20"/>
                <w:szCs w:val="20"/>
              </w:rPr>
            </w:pPr>
          </w:p>
          <w:p w14:paraId="7217A55E" w14:textId="77777777" w:rsidR="003B6505" w:rsidRDefault="003B6505" w:rsidP="00054FEC">
            <w:pPr>
              <w:numPr>
                <w:ilvl w:val="0"/>
                <w:numId w:val="7"/>
              </w:numPr>
              <w:tabs>
                <w:tab w:val="left" w:pos="342"/>
              </w:tabs>
              <w:ind w:left="-6" w:firstLine="0"/>
              <w:rPr>
                <w:sz w:val="20"/>
              </w:rPr>
            </w:pPr>
            <w:r>
              <w:rPr>
                <w:sz w:val="20"/>
                <w:szCs w:val="20"/>
              </w:rPr>
              <w:t>учебники и пособия:</w:t>
            </w:r>
          </w:p>
          <w:p w14:paraId="102FE8B5" w14:textId="77777777" w:rsidR="003B6505" w:rsidRDefault="003B6505">
            <w:pPr>
              <w:numPr>
                <w:ilvl w:val="0"/>
                <w:numId w:val="3"/>
              </w:numPr>
              <w:ind w:left="486" w:firstLine="5"/>
              <w:jc w:val="both"/>
              <w:rPr>
                <w:sz w:val="20"/>
              </w:rPr>
            </w:pPr>
            <w:r>
              <w:rPr>
                <w:sz w:val="20"/>
              </w:rPr>
              <w:t>Учебное пособие для студентов и преподавателей «Основы работы на компьютере», 2008.</w:t>
            </w:r>
          </w:p>
          <w:p w14:paraId="18FF2E6A" w14:textId="77777777" w:rsidR="003B6505" w:rsidRDefault="003B6505">
            <w:pPr>
              <w:numPr>
                <w:ilvl w:val="0"/>
                <w:numId w:val="3"/>
              </w:numPr>
              <w:ind w:left="486" w:firstLine="5"/>
              <w:jc w:val="both"/>
              <w:rPr>
                <w:sz w:val="20"/>
              </w:rPr>
            </w:pPr>
            <w:r>
              <w:rPr>
                <w:sz w:val="20"/>
              </w:rPr>
              <w:t>Методические рекомендации по выполнению практических работ и самостоятельной работы студентов: «Создание и преобразование информационных объектов в программах MS Word и MS Excel» (Рекомендовано к печати РИС ГАОУ ДПО ИРОСТ, Сертификат №1627 Протокол №6 от 13.06.2012).</w:t>
            </w:r>
          </w:p>
          <w:p w14:paraId="10A45700" w14:textId="77777777" w:rsidR="003B6505" w:rsidRDefault="003B6505">
            <w:pPr>
              <w:numPr>
                <w:ilvl w:val="0"/>
                <w:numId w:val="3"/>
              </w:numPr>
              <w:ind w:left="486" w:firstLine="5"/>
              <w:jc w:val="both"/>
            </w:pPr>
            <w:r>
              <w:rPr>
                <w:sz w:val="20"/>
              </w:rPr>
              <w:t>Создание и преобразование информационных объектов в программе MS Word (Курс лекций по дисциплинам: «Информатика и ИКТ», «Информатика и информационно-коммуникационные технологии в профессиональной деятельности», НМС Протокол № 5 от 9 декабря 2013 года).</w:t>
            </w:r>
          </w:p>
          <w:p w14:paraId="0BAA6136" w14:textId="77777777" w:rsidR="003B6505" w:rsidRDefault="003B6505">
            <w:pPr>
              <w:numPr>
                <w:ilvl w:val="0"/>
                <w:numId w:val="3"/>
              </w:numPr>
              <w:ind w:left="486" w:firstLine="5"/>
              <w:jc w:val="both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Введение в информатику, Ч1: курс лекций по дисциплине «Информатика и ИКТ» (НМС, Протокол № 5 от 9 декабря 2013 года).</w:t>
            </w:r>
          </w:p>
          <w:p w14:paraId="22600FAA" w14:textId="77777777" w:rsidR="003B6505" w:rsidRDefault="003B6505">
            <w:pPr>
              <w:numPr>
                <w:ilvl w:val="0"/>
                <w:numId w:val="3"/>
              </w:numPr>
              <w:ind w:left="486" w:firstLine="5"/>
              <w:jc w:val="both"/>
              <w:rPr>
                <w:sz w:val="20"/>
              </w:rPr>
            </w:pPr>
            <w:r>
              <w:rPr>
                <w:sz w:val="20"/>
              </w:rPr>
              <w:t>Введение в информатику, Ч2: курс лекций по дисциплине «Информатика и ИКТ» (НМС, Протокол № 4 от 28 декабря 2015).</w:t>
            </w:r>
          </w:p>
          <w:p w14:paraId="5A45A554" w14:textId="77777777" w:rsidR="003B6505" w:rsidRDefault="003B6505">
            <w:pPr>
              <w:numPr>
                <w:ilvl w:val="0"/>
                <w:numId w:val="3"/>
              </w:numPr>
              <w:ind w:left="486" w:firstLine="5"/>
              <w:jc w:val="both"/>
              <w:rPr>
                <w:sz w:val="20"/>
              </w:rPr>
            </w:pPr>
            <w:r>
              <w:rPr>
                <w:sz w:val="20"/>
              </w:rPr>
              <w:t>Создание и преобразование информационных объектов в программе MS EXCEL: курс лекций по дисциплинам «Информатика и ИКТ», «Информатика и информационно-коммуникационные технологии в профессиональной деятельности» (НМС, Протокол № 7 от 25 июня 2015 года).</w:t>
            </w:r>
          </w:p>
          <w:p w14:paraId="3CE466AD" w14:textId="77777777" w:rsidR="003B6505" w:rsidRDefault="003B6505">
            <w:pPr>
              <w:numPr>
                <w:ilvl w:val="0"/>
                <w:numId w:val="3"/>
              </w:numPr>
              <w:ind w:left="486" w:firstLine="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Создание и преобразование информационных объектов в программе OpenOffice.org Wrinter.: курс лекций по дисциплинам «Информатика и ИКТ», «Информатика и информационно-коммуникационные технологии в профессиональной деятельности» (НМС, </w:t>
            </w:r>
            <w:proofErr w:type="gramStart"/>
            <w:r>
              <w:rPr>
                <w:sz w:val="20"/>
              </w:rPr>
              <w:t>Протокол  №</w:t>
            </w:r>
            <w:proofErr w:type="gramEnd"/>
            <w:r>
              <w:rPr>
                <w:sz w:val="20"/>
              </w:rPr>
              <w:t xml:space="preserve"> 5 от 25 февраля 2016 года).</w:t>
            </w:r>
          </w:p>
          <w:p w14:paraId="2143C88D" w14:textId="77777777" w:rsidR="003B6505" w:rsidRDefault="003B6505">
            <w:pPr>
              <w:numPr>
                <w:ilvl w:val="0"/>
                <w:numId w:val="3"/>
              </w:numPr>
              <w:ind w:left="486" w:firstLine="5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</w:rPr>
              <w:t xml:space="preserve">Создание и преобразование информационных объектов в программе Open Office Calc: курс лекций по дисциплинам «Информатика и ИКТ», «Информатика и информационно-коммуникационные технологии в профессиональной деятельности» (НМС, </w:t>
            </w:r>
            <w:proofErr w:type="gramStart"/>
            <w:r>
              <w:rPr>
                <w:sz w:val="20"/>
              </w:rPr>
              <w:t>Протокол  №</w:t>
            </w:r>
            <w:proofErr w:type="gramEnd"/>
            <w:r>
              <w:rPr>
                <w:sz w:val="20"/>
              </w:rPr>
              <w:t xml:space="preserve"> 5 от 25 февраля 2016 года).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8A8F" w14:textId="77777777" w:rsidR="003B6505" w:rsidRDefault="003B650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14:paraId="5EDD78C6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экземпляр</w:t>
            </w:r>
          </w:p>
          <w:p w14:paraId="716F2230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4F7F789B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</w:t>
            </w:r>
          </w:p>
          <w:p w14:paraId="6842C52C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64931448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 + электронный вариант</w:t>
            </w:r>
          </w:p>
          <w:p w14:paraId="797DEC30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6EDAEC10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5F9F211D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 + электронный вариант</w:t>
            </w:r>
          </w:p>
          <w:p w14:paraId="76C646C0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2F951F33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06DAAD4A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экз.</w:t>
            </w:r>
          </w:p>
          <w:p w14:paraId="0E36A77C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61C3EAFB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экз.</w:t>
            </w:r>
          </w:p>
          <w:p w14:paraId="341A7C19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7717878C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 + электронный вариант</w:t>
            </w:r>
          </w:p>
          <w:p w14:paraId="5CB7F61A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1869212F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142AC478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 + электронный вариант</w:t>
            </w:r>
          </w:p>
          <w:p w14:paraId="47BFF281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29C72092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5739557B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1 экз. + электронный вариант</w:t>
            </w:r>
          </w:p>
        </w:tc>
      </w:tr>
      <w:tr w:rsidR="003B6505" w14:paraId="67D5CA6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3C68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3B65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практическим занятиям по дисциплине:</w:t>
            </w:r>
          </w:p>
          <w:p w14:paraId="711B74D2" w14:textId="77777777" w:rsidR="003B6505" w:rsidRDefault="003B6505">
            <w:pPr>
              <w:pStyle w:val="Default"/>
              <w:numPr>
                <w:ilvl w:val="0"/>
                <w:numId w:val="9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Руководства к практическим работам по дисциплине «Информатике» по количеству рабочих мест.</w:t>
            </w:r>
          </w:p>
          <w:p w14:paraId="455D820B" w14:textId="77777777" w:rsidR="003B6505" w:rsidRDefault="003B6505">
            <w:pPr>
              <w:pStyle w:val="Default"/>
              <w:numPr>
                <w:ilvl w:val="0"/>
                <w:numId w:val="9"/>
              </w:num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Руководства к практическим работам по дисциплине «Информатике и информационно-коммуникационные технологии в профессиональной деятельности» по количеству рабочих мест.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AD40" w14:textId="77777777" w:rsidR="003B6505" w:rsidRDefault="003B650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14:paraId="11CD2E25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комплектов</w:t>
            </w:r>
          </w:p>
          <w:p w14:paraId="076FF645" w14:textId="77777777" w:rsidR="003B6505" w:rsidRDefault="003B6505">
            <w:pPr>
              <w:jc w:val="center"/>
              <w:rPr>
                <w:sz w:val="20"/>
                <w:szCs w:val="20"/>
              </w:rPr>
            </w:pPr>
          </w:p>
          <w:p w14:paraId="6D476AB6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 xml:space="preserve">22 комплекта </w:t>
            </w:r>
          </w:p>
        </w:tc>
      </w:tr>
      <w:tr w:rsidR="003B6505" w14:paraId="2BBB7F7C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3FEB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D411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организации самостоятельной работы:</w:t>
            </w:r>
          </w:p>
          <w:p w14:paraId="200F64C6" w14:textId="77777777" w:rsidR="003B6505" w:rsidRDefault="003B650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для самостоятельных работ по разделам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B62E" w14:textId="77777777" w:rsidR="003B6505" w:rsidRDefault="003B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14:paraId="68EEC9AA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3B6505" w14:paraId="177A0FD5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9422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BF42" w14:textId="77777777" w:rsidR="003B6505" w:rsidRDefault="003B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контрольно-оценочных средств:</w:t>
            </w:r>
          </w:p>
          <w:p w14:paraId="6FDF17D2" w14:textId="77777777" w:rsidR="003B6505" w:rsidRDefault="003B650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для входного контроля;</w:t>
            </w:r>
          </w:p>
          <w:p w14:paraId="5CA1D31E" w14:textId="77777777" w:rsidR="003B6505" w:rsidRDefault="003B650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для текущего контроля;</w:t>
            </w:r>
          </w:p>
          <w:p w14:paraId="472CFB3E" w14:textId="77777777" w:rsidR="003B6505" w:rsidRDefault="003B650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для промежуточной аттестации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4F18" w14:textId="77777777" w:rsidR="003B6505" w:rsidRDefault="003B6505">
            <w:pPr>
              <w:jc w:val="center"/>
            </w:pPr>
            <w:r>
              <w:rPr>
                <w:sz w:val="20"/>
                <w:szCs w:val="20"/>
              </w:rPr>
              <w:t>Полный комплект</w:t>
            </w:r>
          </w:p>
        </w:tc>
      </w:tr>
    </w:tbl>
    <w:p w14:paraId="40BE1620" w14:textId="77777777" w:rsidR="003B6505" w:rsidRDefault="003B6505">
      <w:pPr>
        <w:rPr>
          <w:b/>
        </w:rPr>
      </w:pPr>
    </w:p>
    <w:sectPr w:rsidR="003B650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851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1872523C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85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851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EC"/>
    <w:rsid w:val="00011023"/>
    <w:rsid w:val="00054FEC"/>
    <w:rsid w:val="003B6505"/>
    <w:rsid w:val="00616102"/>
    <w:rsid w:val="00777FDE"/>
    <w:rsid w:val="00936ABD"/>
    <w:rsid w:val="00A87AA5"/>
    <w:rsid w:val="00B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51D498"/>
  <w15:chartTrackingRefBased/>
  <w15:docId w15:val="{C271360F-E01C-403B-8D41-6E2D580E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/>
      <w:outlineLvl w:val="0"/>
    </w:pPr>
    <w:rPr>
      <w:rFonts w:ascii="Cambria" w:hAnsi="Cambria" w:cs="Cambria"/>
      <w:color w:val="365F9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color w:val="365F91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FF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ourier New" w:eastAsia="Times New Roman" w:hAnsi="Courier New" w:cs="Courier New" w:hint="default"/>
      <w:color w:val="auto"/>
      <w:sz w:val="20"/>
      <w:szCs w:val="20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Pr>
      <w:rFonts w:ascii="Cambria" w:eastAsia="Times New Roman" w:hAnsi="Cambria" w:cs="Times New Roman"/>
      <w:color w:val="365F91"/>
      <w:sz w:val="26"/>
      <w:szCs w:val="26"/>
    </w:rPr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color w:val="365F91"/>
      <w:sz w:val="32"/>
      <w:szCs w:val="32"/>
    </w:rPr>
  </w:style>
  <w:style w:type="character" w:styleId="a4">
    <w:name w:val="FollowedHyperlink"/>
    <w:rPr>
      <w:color w:val="8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x-none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Обычный (веб)"/>
    <w:basedOn w:val="a"/>
    <w:pPr>
      <w:spacing w:before="280" w:after="119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informatika-i-ikt/library/2013/02/24/elektronnyy-uchebnik-po-distsipline-informatika-ii-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2015-09-16-12-06-56/videourok" TargetMode="External"/><Relationship Id="rId5" Type="http://schemas.openxmlformats.org/officeDocument/2006/relationships/hyperlink" Target="http://www.youtube.com/watch?v=dTyYpGBhJ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ПедКоледж</Company>
  <LinksUpToDate>false</LinksUpToDate>
  <CharactersWithSpaces>7565</CharactersWithSpaces>
  <SharedDoc>false</SharedDoc>
  <HLinks>
    <vt:vector size="18" baseType="variant">
      <vt:variant>
        <vt:i4>6881319</vt:i4>
      </vt:variant>
      <vt:variant>
        <vt:i4>6</vt:i4>
      </vt:variant>
      <vt:variant>
        <vt:i4>0</vt:i4>
      </vt:variant>
      <vt:variant>
        <vt:i4>5</vt:i4>
      </vt:variant>
      <vt:variant>
        <vt:lpwstr>http://nsportal.ru/shkola/informatika-i-ikt/library/2013/02/24/elektronnyy-uchebnik-po-distsipline-informatika-ii-kurs</vt:lpwstr>
      </vt:variant>
      <vt:variant>
        <vt:lpwstr/>
      </vt:variant>
      <vt:variant>
        <vt:i4>1144</vt:i4>
      </vt:variant>
      <vt:variant>
        <vt:i4>3</vt:i4>
      </vt:variant>
      <vt:variant>
        <vt:i4>0</vt:i4>
      </vt:variant>
      <vt:variant>
        <vt:i4>5</vt:i4>
      </vt:variant>
      <vt:variant>
        <vt:lpwstr>http://сетевичок.рф/2015-09-16-12-06-56/videourok</vt:lpwstr>
      </vt:variant>
      <vt:variant>
        <vt:lpwstr/>
      </vt:variant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http://www.youtube.com/watch?v=dTyYpGBhJpc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Сергей Борщев</cp:lastModifiedBy>
  <cp:revision>2</cp:revision>
  <cp:lastPrinted>2020-03-03T06:11:00Z</cp:lastPrinted>
  <dcterms:created xsi:type="dcterms:W3CDTF">2021-05-06T06:43:00Z</dcterms:created>
  <dcterms:modified xsi:type="dcterms:W3CDTF">2021-05-06T06:43:00Z</dcterms:modified>
</cp:coreProperties>
</file>