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BA4B" w14:textId="77777777" w:rsidR="003B6505" w:rsidRPr="00922DC3" w:rsidRDefault="003B6505">
      <w:pPr>
        <w:rPr>
          <w:sz w:val="22"/>
          <w:szCs w:val="22"/>
        </w:rPr>
      </w:pPr>
      <w:r w:rsidRPr="00922DC3">
        <w:rPr>
          <w:sz w:val="22"/>
          <w:szCs w:val="22"/>
        </w:rPr>
        <w:t xml:space="preserve">Рассмотрены и утверждены                                              </w:t>
      </w:r>
      <w:r w:rsidRPr="00922DC3">
        <w:rPr>
          <w:sz w:val="22"/>
          <w:szCs w:val="22"/>
        </w:rPr>
        <w:tab/>
      </w:r>
      <w:r w:rsidRPr="00922DC3">
        <w:rPr>
          <w:sz w:val="22"/>
          <w:szCs w:val="22"/>
        </w:rPr>
        <w:tab/>
        <w:t>Утверждаю:</w:t>
      </w:r>
    </w:p>
    <w:p w14:paraId="6927CC26" w14:textId="77777777" w:rsidR="003B6505" w:rsidRPr="00922DC3" w:rsidRDefault="00936ABD">
      <w:pPr>
        <w:ind w:left="6372" w:hanging="6372"/>
        <w:rPr>
          <w:sz w:val="22"/>
          <w:szCs w:val="22"/>
        </w:rPr>
      </w:pPr>
      <w:r w:rsidRPr="00922DC3">
        <w:rPr>
          <w:sz w:val="22"/>
          <w:szCs w:val="22"/>
        </w:rPr>
        <w:t xml:space="preserve">на заседании ПЦК                                                                                     Заведующий  учебной частью </w:t>
      </w:r>
    </w:p>
    <w:p w14:paraId="36CFC637" w14:textId="77777777" w:rsidR="003B6505" w:rsidRPr="00922DC3" w:rsidRDefault="003B6505">
      <w:pPr>
        <w:rPr>
          <w:sz w:val="22"/>
          <w:szCs w:val="22"/>
        </w:rPr>
      </w:pPr>
      <w:r w:rsidRPr="00922DC3">
        <w:rPr>
          <w:sz w:val="22"/>
          <w:szCs w:val="22"/>
        </w:rPr>
        <w:t>Протокол</w:t>
      </w:r>
      <w:r w:rsidR="00011023" w:rsidRPr="00922DC3">
        <w:rPr>
          <w:sz w:val="22"/>
          <w:szCs w:val="22"/>
        </w:rPr>
        <w:t xml:space="preserve"> №___от «____»______________2021</w:t>
      </w:r>
      <w:r w:rsidRPr="00922DC3">
        <w:rPr>
          <w:sz w:val="22"/>
          <w:szCs w:val="22"/>
        </w:rPr>
        <w:t xml:space="preserve">г.          </w:t>
      </w:r>
      <w:r w:rsidRPr="00922DC3">
        <w:rPr>
          <w:sz w:val="22"/>
          <w:szCs w:val="22"/>
        </w:rPr>
        <w:tab/>
      </w:r>
      <w:r w:rsidRPr="00922DC3">
        <w:rPr>
          <w:sz w:val="22"/>
          <w:szCs w:val="22"/>
        </w:rPr>
        <w:tab/>
        <w:t xml:space="preserve">  ___________________</w:t>
      </w:r>
    </w:p>
    <w:p w14:paraId="5BF401D9" w14:textId="77777777" w:rsidR="003B6505" w:rsidRPr="00922DC3" w:rsidRDefault="003B6505">
      <w:r w:rsidRPr="00922DC3">
        <w:rPr>
          <w:sz w:val="22"/>
          <w:szCs w:val="22"/>
        </w:rPr>
        <w:t xml:space="preserve">Председатель ПЦК ______________                                 </w:t>
      </w:r>
      <w:r w:rsidRPr="00922DC3">
        <w:rPr>
          <w:sz w:val="22"/>
          <w:szCs w:val="22"/>
        </w:rPr>
        <w:tab/>
      </w:r>
      <w:r w:rsidRPr="00922DC3">
        <w:rPr>
          <w:sz w:val="22"/>
          <w:szCs w:val="22"/>
        </w:rPr>
        <w:tab/>
        <w:t>Р.Н. Суханов</w:t>
      </w:r>
    </w:p>
    <w:p w14:paraId="3AF7C1D1" w14:textId="77777777" w:rsidR="003B6505" w:rsidRPr="00922DC3" w:rsidRDefault="003B6505">
      <w:pPr>
        <w:jc w:val="center"/>
      </w:pPr>
    </w:p>
    <w:p w14:paraId="4DD33C8D" w14:textId="77777777" w:rsidR="003B6505" w:rsidRPr="00922DC3" w:rsidRDefault="003B6505">
      <w:pPr>
        <w:jc w:val="center"/>
      </w:pPr>
      <w:r w:rsidRPr="00922DC3">
        <w:t>ПАСПОРТ КАБИНЕТА № 13</w:t>
      </w:r>
    </w:p>
    <w:p w14:paraId="3BC6CDF5" w14:textId="77777777" w:rsidR="003B6505" w:rsidRPr="00922DC3" w:rsidRDefault="003B6505">
      <w:pPr>
        <w:jc w:val="center"/>
      </w:pPr>
    </w:p>
    <w:p w14:paraId="54D7F696" w14:textId="77777777" w:rsidR="00563B0D" w:rsidRPr="00922DC3" w:rsidRDefault="003B6505">
      <w:pPr>
        <w:jc w:val="center"/>
        <w:rPr>
          <w:b/>
          <w:u w:val="single"/>
        </w:rPr>
      </w:pPr>
      <w:r w:rsidRPr="00922DC3">
        <w:rPr>
          <w:b/>
          <w:u w:val="single"/>
        </w:rPr>
        <w:t>Лаборатория</w:t>
      </w:r>
      <w:r w:rsidR="00563B0D" w:rsidRPr="00922DC3">
        <w:rPr>
          <w:rFonts w:ascii="Arial" w:hAnsi="Arial" w:cs="Arial"/>
          <w:sz w:val="21"/>
          <w:szCs w:val="21"/>
        </w:rPr>
        <w:t xml:space="preserve"> </w:t>
      </w:r>
      <w:r w:rsidR="00563B0D" w:rsidRPr="00922DC3">
        <w:rPr>
          <w:b/>
          <w:u w:val="single"/>
        </w:rPr>
        <w:t xml:space="preserve">Организации и принципов построения информационных систем. </w:t>
      </w:r>
    </w:p>
    <w:p w14:paraId="7C1BB660" w14:textId="77777777" w:rsidR="00563B0D" w:rsidRPr="00922DC3" w:rsidRDefault="00563B0D">
      <w:pPr>
        <w:jc w:val="center"/>
        <w:rPr>
          <w:b/>
          <w:u w:val="single"/>
        </w:rPr>
      </w:pPr>
      <w:r w:rsidRPr="00922DC3">
        <w:rPr>
          <w:b/>
          <w:u w:val="single"/>
        </w:rPr>
        <w:t>Лаборатория разработки веб-приложений.</w:t>
      </w:r>
      <w:r w:rsidR="003B6505" w:rsidRPr="00922DC3">
        <w:rPr>
          <w:b/>
          <w:u w:val="single"/>
        </w:rPr>
        <w:t xml:space="preserve"> </w:t>
      </w:r>
    </w:p>
    <w:p w14:paraId="4E307191" w14:textId="77777777" w:rsidR="003B6505" w:rsidRPr="00922DC3" w:rsidRDefault="003B6505">
      <w:pPr>
        <w:jc w:val="center"/>
      </w:pPr>
      <w:r w:rsidRPr="00922DC3">
        <w:rPr>
          <w:sz w:val="20"/>
          <w:szCs w:val="20"/>
        </w:rPr>
        <w:t>(наименование кабинета в соответствии с приказом)</w:t>
      </w:r>
    </w:p>
    <w:p w14:paraId="3381A8B6" w14:textId="77777777" w:rsidR="003B6505" w:rsidRPr="00922DC3" w:rsidRDefault="003B6505">
      <w:pPr>
        <w:jc w:val="center"/>
      </w:pPr>
    </w:p>
    <w:p w14:paraId="10320A37" w14:textId="77777777" w:rsidR="003B6505" w:rsidRPr="00922DC3" w:rsidRDefault="003B6505">
      <w:pPr>
        <w:jc w:val="both"/>
      </w:pPr>
      <w:r w:rsidRPr="00922DC3">
        <w:t xml:space="preserve">ФИО заведующего кабинетом  </w:t>
      </w:r>
      <w:r w:rsidR="00563B0D" w:rsidRPr="00922DC3">
        <w:rPr>
          <w:u w:val="single"/>
        </w:rPr>
        <w:t>Белоногова Наталья Владимировна</w:t>
      </w:r>
    </w:p>
    <w:p w14:paraId="6ABE8704" w14:textId="77777777" w:rsidR="003B6505" w:rsidRPr="00922DC3" w:rsidRDefault="003B6505">
      <w:pPr>
        <w:pStyle w:val="a8"/>
        <w:numPr>
          <w:ilvl w:val="0"/>
          <w:numId w:val="11"/>
        </w:numPr>
        <w:jc w:val="both"/>
        <w:rPr>
          <w:sz w:val="20"/>
          <w:szCs w:val="20"/>
        </w:rPr>
      </w:pPr>
      <w:r w:rsidRPr="00922DC3">
        <w:t>Характеристика кабинета</w:t>
      </w:r>
    </w:p>
    <w:p w14:paraId="2A4E96A5" w14:textId="77777777" w:rsidR="003B6505" w:rsidRPr="00922DC3" w:rsidRDefault="003B6505" w:rsidP="00616102">
      <w:pPr>
        <w:pStyle w:val="a8"/>
        <w:shd w:val="clear" w:color="auto" w:fill="FFFFFF"/>
        <w:jc w:val="both"/>
        <w:rPr>
          <w:sz w:val="20"/>
          <w:szCs w:val="20"/>
        </w:rPr>
      </w:pPr>
      <w:r w:rsidRPr="00922DC3">
        <w:rPr>
          <w:sz w:val="20"/>
          <w:szCs w:val="20"/>
        </w:rPr>
        <w:t xml:space="preserve">Площадь </w:t>
      </w:r>
      <w:r w:rsidRPr="00922DC3">
        <w:rPr>
          <w:sz w:val="20"/>
          <w:szCs w:val="20"/>
          <w:shd w:val="clear" w:color="auto" w:fill="FFFFFF"/>
        </w:rPr>
        <w:t xml:space="preserve">– </w:t>
      </w:r>
      <w:r w:rsidR="00563B0D" w:rsidRPr="00922DC3">
        <w:rPr>
          <w:sz w:val="20"/>
          <w:szCs w:val="20"/>
          <w:u w:val="single"/>
          <w:shd w:val="clear" w:color="auto" w:fill="FFFFFF"/>
        </w:rPr>
        <w:t>72,8</w:t>
      </w:r>
      <w:r w:rsidR="00616102" w:rsidRPr="00922DC3">
        <w:rPr>
          <w:sz w:val="20"/>
          <w:szCs w:val="20"/>
          <w:u w:val="single"/>
          <w:shd w:val="clear" w:color="auto" w:fill="FFFFFF"/>
        </w:rPr>
        <w:t xml:space="preserve"> кв.м</w:t>
      </w:r>
    </w:p>
    <w:p w14:paraId="23F60AE4" w14:textId="77777777" w:rsidR="003B6505" w:rsidRPr="00922DC3" w:rsidRDefault="003B6505">
      <w:pPr>
        <w:pStyle w:val="a8"/>
        <w:ind w:left="709"/>
        <w:jc w:val="both"/>
        <w:rPr>
          <w:sz w:val="20"/>
          <w:szCs w:val="20"/>
        </w:rPr>
      </w:pPr>
      <w:r w:rsidRPr="00922DC3">
        <w:rPr>
          <w:sz w:val="20"/>
          <w:szCs w:val="20"/>
        </w:rPr>
        <w:t xml:space="preserve">Освещение – </w:t>
      </w:r>
      <w:r w:rsidRPr="00922DC3">
        <w:rPr>
          <w:sz w:val="20"/>
          <w:szCs w:val="20"/>
          <w:u w:val="single"/>
        </w:rPr>
        <w:t xml:space="preserve">естественное, люминесцентное. </w:t>
      </w:r>
    </w:p>
    <w:p w14:paraId="310C833A" w14:textId="77777777" w:rsidR="003B6505" w:rsidRPr="00922DC3" w:rsidRDefault="003B6505">
      <w:pPr>
        <w:pStyle w:val="a8"/>
        <w:jc w:val="both"/>
        <w:rPr>
          <w:sz w:val="20"/>
          <w:szCs w:val="20"/>
        </w:rPr>
      </w:pPr>
      <w:r w:rsidRPr="00922DC3">
        <w:rPr>
          <w:sz w:val="20"/>
          <w:szCs w:val="20"/>
        </w:rPr>
        <w:t xml:space="preserve">Вентиляция – </w:t>
      </w:r>
      <w:r w:rsidRPr="00922DC3">
        <w:rPr>
          <w:sz w:val="20"/>
          <w:szCs w:val="20"/>
          <w:u w:val="single"/>
        </w:rPr>
        <w:t>естественная</w:t>
      </w:r>
    </w:p>
    <w:p w14:paraId="48131CF7" w14:textId="77777777" w:rsidR="003B6505" w:rsidRPr="00922DC3" w:rsidRDefault="003B6505">
      <w:pPr>
        <w:pStyle w:val="a8"/>
        <w:jc w:val="both"/>
        <w:rPr>
          <w:sz w:val="20"/>
          <w:szCs w:val="20"/>
        </w:rPr>
      </w:pPr>
      <w:r w:rsidRPr="00922DC3">
        <w:rPr>
          <w:sz w:val="20"/>
          <w:szCs w:val="20"/>
        </w:rPr>
        <w:t xml:space="preserve">Сигнализация – </w:t>
      </w:r>
      <w:r w:rsidRPr="00922DC3">
        <w:rPr>
          <w:sz w:val="20"/>
          <w:szCs w:val="20"/>
          <w:u w:val="single"/>
        </w:rPr>
        <w:t>пожарная.</w:t>
      </w:r>
    </w:p>
    <w:p w14:paraId="204B01DB" w14:textId="77777777" w:rsidR="003B6505" w:rsidRPr="00922DC3" w:rsidRDefault="003B6505">
      <w:pPr>
        <w:pStyle w:val="a8"/>
        <w:jc w:val="both"/>
        <w:rPr>
          <w:sz w:val="20"/>
          <w:szCs w:val="20"/>
        </w:rPr>
      </w:pPr>
      <w:r w:rsidRPr="00922DC3">
        <w:rPr>
          <w:sz w:val="20"/>
          <w:szCs w:val="20"/>
        </w:rPr>
        <w:t xml:space="preserve">Инструкция по охране труда и ТБ – </w:t>
      </w:r>
      <w:r w:rsidRPr="00922DC3">
        <w:rPr>
          <w:sz w:val="20"/>
          <w:szCs w:val="20"/>
          <w:u w:val="single"/>
        </w:rPr>
        <w:t>имеется</w:t>
      </w:r>
    </w:p>
    <w:p w14:paraId="7892E507" w14:textId="77777777" w:rsidR="003B6505" w:rsidRPr="00922DC3" w:rsidRDefault="003B6505">
      <w:pPr>
        <w:pStyle w:val="a8"/>
        <w:jc w:val="both"/>
      </w:pPr>
      <w:r w:rsidRPr="00922DC3">
        <w:rPr>
          <w:sz w:val="20"/>
          <w:szCs w:val="20"/>
        </w:rPr>
        <w:t xml:space="preserve">Указатель порядка эвакуации из кабинета – </w:t>
      </w:r>
      <w:r w:rsidRPr="00922DC3">
        <w:rPr>
          <w:sz w:val="20"/>
          <w:szCs w:val="20"/>
          <w:u w:val="single"/>
        </w:rPr>
        <w:t>имеется</w:t>
      </w:r>
    </w:p>
    <w:p w14:paraId="36693FC5" w14:textId="77777777" w:rsidR="003B6505" w:rsidRPr="00922DC3" w:rsidRDefault="003B6505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</w:rPr>
      </w:pPr>
      <w:r w:rsidRPr="00922DC3">
        <w:t>Материально-техническое и учебно-методическое обеспечение кабинета</w:t>
      </w:r>
    </w:p>
    <w:p w14:paraId="7EC036B7" w14:textId="77777777" w:rsidR="003B6505" w:rsidRPr="00922DC3" w:rsidRDefault="003B6505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"/>
        <w:gridCol w:w="6901"/>
        <w:gridCol w:w="1995"/>
      </w:tblGrid>
      <w:tr w:rsidR="003B6505" w:rsidRPr="00922DC3" w14:paraId="098BF3D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F5A1" w14:textId="77777777" w:rsidR="003B6505" w:rsidRPr="00922DC3" w:rsidRDefault="003B650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F1BD" w14:textId="77777777" w:rsidR="003B6505" w:rsidRPr="00922DC3" w:rsidRDefault="003B6505">
            <w:pPr>
              <w:jc w:val="center"/>
              <w:rPr>
                <w:b/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A7BE" w14:textId="77777777" w:rsidR="003B6505" w:rsidRPr="00922DC3" w:rsidRDefault="003B6505">
            <w:pPr>
              <w:jc w:val="center"/>
            </w:pPr>
            <w:r w:rsidRPr="00922DC3">
              <w:rPr>
                <w:b/>
                <w:sz w:val="20"/>
                <w:szCs w:val="20"/>
              </w:rPr>
              <w:t>Примечания</w:t>
            </w:r>
          </w:p>
        </w:tc>
      </w:tr>
      <w:tr w:rsidR="00053715" w:rsidRPr="00922DC3" w14:paraId="28B1BFAE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AA49" w14:textId="77777777" w:rsidR="00053715" w:rsidRPr="00922DC3" w:rsidRDefault="00053715">
            <w:pPr>
              <w:rPr>
                <w:b/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  <w:lang w:val="en-US"/>
              </w:rPr>
              <w:t>I</w:t>
            </w:r>
            <w:r w:rsidRPr="00922D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9B0C" w14:textId="77777777" w:rsidR="00053715" w:rsidRDefault="00053715" w:rsidP="00773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2DDBF" w14:textId="77777777" w:rsidR="00053715" w:rsidRDefault="00053715" w:rsidP="0077312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53715" w:rsidRPr="00922DC3" w14:paraId="517C9BA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34124" w14:textId="77777777" w:rsidR="00053715" w:rsidRPr="00922DC3" w:rsidRDefault="00053715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  <w:lang w:val="en-US"/>
              </w:rPr>
              <w:t>1</w:t>
            </w:r>
            <w:r w:rsidRPr="00922DC3">
              <w:rPr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CE21" w14:textId="77777777" w:rsidR="00053715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Рабочие места по количеству обучающихся,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AFD6" w14:textId="77777777" w:rsidR="00053715" w:rsidRDefault="00053715" w:rsidP="0077312D">
            <w:pPr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</w:tr>
      <w:tr w:rsidR="00053715" w:rsidRPr="00922DC3" w14:paraId="5ECC048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39A0" w14:textId="77777777" w:rsidR="00053715" w:rsidRPr="00922DC3" w:rsidRDefault="0005371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6E71" w14:textId="77777777" w:rsidR="00053715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 том числе индивидуальное рабочее место студента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AB30" w14:textId="77777777" w:rsidR="00053715" w:rsidRDefault="00053715" w:rsidP="0077312D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53715" w:rsidRPr="00922DC3" w14:paraId="19D2AAF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F8A5" w14:textId="77777777" w:rsidR="00053715" w:rsidRPr="00922DC3" w:rsidRDefault="00053715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2.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BC30" w14:textId="77777777" w:rsidR="00053715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Рабочее место преподавателя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6D01" w14:textId="77777777" w:rsidR="00053715" w:rsidRDefault="00053715" w:rsidP="0077312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53715" w:rsidRPr="00922DC3" w14:paraId="344EB09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72EA" w14:textId="77777777" w:rsidR="00053715" w:rsidRPr="00922DC3" w:rsidRDefault="00053715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3.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42CB" w14:textId="77777777" w:rsidR="00053715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Шкаф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19AC" w14:textId="77777777" w:rsidR="00053715" w:rsidRDefault="00053715" w:rsidP="0077312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53715" w:rsidRPr="00922DC3" w14:paraId="7311E32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F95C" w14:textId="77777777" w:rsidR="00053715" w:rsidRPr="00922DC3" w:rsidRDefault="00053715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4.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0A19" w14:textId="77777777" w:rsidR="00053715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Классная доска с пятью рабочими поверхностями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4C75" w14:textId="77777777" w:rsidR="00053715" w:rsidRDefault="00053715" w:rsidP="0077312D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053715" w:rsidRPr="00922DC3" w14:paraId="0E8F637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3D697" w14:textId="77777777" w:rsidR="00053715" w:rsidRPr="00922DC3" w:rsidRDefault="00053715">
            <w:pPr>
              <w:rPr>
                <w:b/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  <w:lang w:val="en-US"/>
              </w:rPr>
              <w:t>II</w:t>
            </w:r>
            <w:r w:rsidRPr="00922D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11BC" w14:textId="77777777" w:rsidR="00053715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Технические средства обучения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1996" w14:textId="77777777" w:rsidR="00053715" w:rsidRDefault="00053715" w:rsidP="0077312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715" w:rsidRPr="00922DC3" w14:paraId="7EE8E14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7DA4" w14:textId="77777777" w:rsidR="00053715" w:rsidRPr="00922DC3" w:rsidRDefault="00053715">
            <w:pPr>
              <w:pStyle w:val="a8"/>
              <w:ind w:left="0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1.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8BE24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 xml:space="preserve">Монитор </w:t>
            </w:r>
            <w:proofErr w:type="spellStart"/>
            <w:r w:rsidRPr="00601770">
              <w:rPr>
                <w:sz w:val="20"/>
                <w:szCs w:val="20"/>
                <w:lang w:val="ru-RU"/>
              </w:rPr>
              <w:t>Philips</w:t>
            </w:r>
            <w:proofErr w:type="spellEnd"/>
            <w:r w:rsidRPr="00601770">
              <w:rPr>
                <w:sz w:val="20"/>
                <w:szCs w:val="20"/>
                <w:lang w:val="ru-RU"/>
              </w:rPr>
              <w:t xml:space="preserve"> 223V5LHSB2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4271" w14:textId="77777777" w:rsidR="00053715" w:rsidRDefault="00053715" w:rsidP="0077312D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053715" w:rsidRPr="00922DC3" w14:paraId="6C04F5E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88212" w14:textId="77777777" w:rsidR="00053715" w:rsidRPr="00922DC3" w:rsidRDefault="00053715">
            <w:pPr>
              <w:pStyle w:val="a8"/>
              <w:ind w:left="0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  <w:lang w:val="en-US"/>
              </w:rPr>
              <w:t>2</w:t>
            </w:r>
            <w:r w:rsidRPr="00922DC3">
              <w:rPr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2B573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>Системный блок</w:t>
            </w:r>
          </w:p>
          <w:p w14:paraId="2437A624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 xml:space="preserve">Видеокарта NVIDIA </w:t>
            </w:r>
            <w:proofErr w:type="spellStart"/>
            <w:r w:rsidRPr="00601770">
              <w:rPr>
                <w:sz w:val="20"/>
                <w:szCs w:val="20"/>
                <w:lang w:val="ru-RU"/>
              </w:rPr>
              <w:t>GeForce</w:t>
            </w:r>
            <w:proofErr w:type="spellEnd"/>
            <w:r w:rsidRPr="00601770">
              <w:rPr>
                <w:sz w:val="20"/>
                <w:szCs w:val="20"/>
                <w:lang w:val="ru-RU"/>
              </w:rPr>
              <w:t xml:space="preserve"> GT 710 8192 МБ</w:t>
            </w:r>
          </w:p>
          <w:p w14:paraId="05ED70BF" w14:textId="77777777" w:rsidR="00053715" w:rsidRPr="00053715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601770">
              <w:rPr>
                <w:sz w:val="20"/>
                <w:szCs w:val="20"/>
                <w:lang w:val="ru-RU"/>
              </w:rPr>
              <w:t>Процессор</w:t>
            </w:r>
            <w:r w:rsidRPr="00053715">
              <w:rPr>
                <w:sz w:val="20"/>
                <w:szCs w:val="20"/>
                <w:lang w:val="en-US"/>
              </w:rPr>
              <w:t xml:space="preserve"> Intel(R) Core(TM) i3-9100F CPU @ 3.60 GHz (4 CPUs)</w:t>
            </w:r>
          </w:p>
          <w:p w14:paraId="010B15AC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 xml:space="preserve">Операционная система </w:t>
            </w:r>
            <w:proofErr w:type="spellStart"/>
            <w:r w:rsidRPr="00601770">
              <w:rPr>
                <w:sz w:val="20"/>
                <w:szCs w:val="20"/>
                <w:lang w:val="ru-RU"/>
              </w:rPr>
              <w:t>Windows</w:t>
            </w:r>
            <w:proofErr w:type="spellEnd"/>
            <w:r w:rsidRPr="00601770">
              <w:rPr>
                <w:sz w:val="20"/>
                <w:szCs w:val="20"/>
                <w:lang w:val="ru-RU"/>
              </w:rPr>
              <w:t xml:space="preserve"> 10 Домашняя</w:t>
            </w:r>
          </w:p>
          <w:p w14:paraId="214B2980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 xml:space="preserve">Винчестер FOXLINEFLSSD240SM5, объем 223,56 ГБ </w:t>
            </w:r>
          </w:p>
          <w:p w14:paraId="5B83C7F3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AA04F" w14:textId="77777777" w:rsidR="00053715" w:rsidRDefault="00053715" w:rsidP="0077312D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53715" w:rsidRPr="00922DC3" w14:paraId="60344C6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6F46" w14:textId="77777777" w:rsidR="00053715" w:rsidRPr="00922DC3" w:rsidRDefault="00053715">
            <w:pPr>
              <w:pStyle w:val="a8"/>
              <w:ind w:left="0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3.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92BD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>Проводная клавиатура GembirdKB-8354U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5358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>13</w:t>
            </w:r>
          </w:p>
        </w:tc>
      </w:tr>
      <w:tr w:rsidR="00053715" w:rsidRPr="00922DC3" w14:paraId="1E7558B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3175A" w14:textId="77777777" w:rsidR="00053715" w:rsidRPr="00922DC3" w:rsidRDefault="0005371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4.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CA09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>Проводная компьютерная мышь ОКЛИК 245 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A9C28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>13</w:t>
            </w:r>
          </w:p>
        </w:tc>
      </w:tr>
      <w:tr w:rsidR="00053715" w:rsidRPr="00922DC3" w14:paraId="519D213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2D95" w14:textId="77777777" w:rsidR="00053715" w:rsidRPr="00922DC3" w:rsidRDefault="0005371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5.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7834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>Кабель монитор – системный блок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633E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>26</w:t>
            </w:r>
          </w:p>
        </w:tc>
      </w:tr>
      <w:tr w:rsidR="00053715" w:rsidRPr="00922DC3" w14:paraId="1144F8C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C65F" w14:textId="77777777" w:rsidR="00053715" w:rsidRPr="00922DC3" w:rsidRDefault="0005371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6.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F55E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>Кабель питания –</w:t>
            </w:r>
          </w:p>
          <w:p w14:paraId="1686DC3C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AF68" w14:textId="77777777" w:rsidR="00053715" w:rsidRPr="00601770" w:rsidRDefault="00053715" w:rsidP="0077312D">
            <w:pPr>
              <w:pStyle w:val="210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770">
              <w:rPr>
                <w:sz w:val="20"/>
                <w:szCs w:val="20"/>
                <w:lang w:val="ru-RU"/>
              </w:rPr>
              <w:t>39</w:t>
            </w:r>
          </w:p>
        </w:tc>
      </w:tr>
      <w:tr w:rsidR="00053715" w:rsidRPr="00922DC3" w14:paraId="24CB363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D061" w14:textId="77777777" w:rsidR="00053715" w:rsidRPr="00922DC3" w:rsidRDefault="00053715">
            <w:pPr>
              <w:pStyle w:val="a8"/>
              <w:ind w:hanging="720"/>
              <w:jc w:val="both"/>
              <w:rPr>
                <w:b/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BCF09" w14:textId="77777777" w:rsidR="00053715" w:rsidRPr="00922DC3" w:rsidRDefault="00053715">
            <w:pPr>
              <w:rPr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</w:rPr>
              <w:t>Программное обеспечение</w:t>
            </w:r>
            <w:r w:rsidRPr="00922DC3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922DC3">
              <w:rPr>
                <w:b/>
                <w:sz w:val="20"/>
                <w:szCs w:val="20"/>
              </w:rPr>
              <w:t>ПО</w:t>
            </w:r>
            <w:r w:rsidRPr="00922DC3">
              <w:rPr>
                <w:b/>
                <w:sz w:val="20"/>
                <w:szCs w:val="20"/>
                <w:lang w:val="en-US"/>
              </w:rPr>
              <w:t>)</w:t>
            </w:r>
            <w:r w:rsidRPr="00922DC3">
              <w:rPr>
                <w:b/>
                <w:sz w:val="20"/>
                <w:szCs w:val="20"/>
              </w:rPr>
              <w:t xml:space="preserve"> лицензионное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7626" w14:textId="77777777" w:rsidR="00053715" w:rsidRPr="00922DC3" w:rsidRDefault="000537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715" w:rsidRPr="00922DC3" w14:paraId="3E05D26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CC955" w14:textId="77777777" w:rsidR="00053715" w:rsidRPr="00922DC3" w:rsidRDefault="00053715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8F6D" w14:textId="77777777" w:rsidR="00053715" w:rsidRPr="00922DC3" w:rsidRDefault="00053715" w:rsidP="008F4487">
            <w:pPr>
              <w:ind w:left="-21" w:firstLine="21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ОС </w:t>
            </w:r>
            <w:r w:rsidRPr="00922DC3">
              <w:rPr>
                <w:sz w:val="20"/>
                <w:szCs w:val="20"/>
                <w:lang w:val="en-US"/>
              </w:rPr>
              <w:t>Windows</w:t>
            </w:r>
            <w:r w:rsidRPr="00922DC3">
              <w:rPr>
                <w:sz w:val="20"/>
                <w:szCs w:val="20"/>
              </w:rPr>
              <w:t xml:space="preserve"> 10 Домашняя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48B9" w14:textId="77777777" w:rsidR="00053715" w:rsidRPr="00922DC3" w:rsidRDefault="00053715">
            <w:pPr>
              <w:jc w:val="center"/>
            </w:pPr>
            <w:r w:rsidRPr="00922DC3">
              <w:rPr>
                <w:sz w:val="20"/>
                <w:szCs w:val="20"/>
              </w:rPr>
              <w:t>11</w:t>
            </w:r>
          </w:p>
        </w:tc>
      </w:tr>
      <w:tr w:rsidR="00053715" w:rsidRPr="00922DC3" w14:paraId="3016B149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664C3" w14:textId="77777777" w:rsidR="00053715" w:rsidRPr="00922DC3" w:rsidRDefault="00053715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330D" w14:textId="77777777" w:rsidR="00053715" w:rsidRPr="00922DC3" w:rsidRDefault="00053715">
            <w:pPr>
              <w:ind w:left="-21" w:firstLine="21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Антивирусное программное обеспечение </w:t>
            </w:r>
            <w:r w:rsidRPr="00922DC3">
              <w:rPr>
                <w:sz w:val="20"/>
                <w:szCs w:val="20"/>
                <w:lang w:val="en-US"/>
              </w:rPr>
              <w:t>Kaspersky</w:t>
            </w:r>
            <w:r w:rsidRPr="00922DC3">
              <w:rPr>
                <w:sz w:val="20"/>
                <w:szCs w:val="20"/>
              </w:rPr>
              <w:t xml:space="preserve"> </w:t>
            </w:r>
            <w:r w:rsidRPr="00922DC3">
              <w:rPr>
                <w:sz w:val="20"/>
                <w:szCs w:val="20"/>
                <w:lang w:val="en-US"/>
              </w:rPr>
              <w:t>Endpoint</w:t>
            </w:r>
            <w:r w:rsidRPr="00922DC3">
              <w:rPr>
                <w:sz w:val="20"/>
                <w:szCs w:val="20"/>
              </w:rPr>
              <w:t xml:space="preserve"> </w:t>
            </w:r>
            <w:r w:rsidRPr="00922DC3">
              <w:rPr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6BFE" w14:textId="77777777" w:rsidR="00053715" w:rsidRPr="00922DC3" w:rsidRDefault="00053715">
            <w:pPr>
              <w:jc w:val="center"/>
            </w:pPr>
            <w:r w:rsidRPr="00922DC3">
              <w:rPr>
                <w:sz w:val="20"/>
                <w:szCs w:val="20"/>
              </w:rPr>
              <w:t>0</w:t>
            </w:r>
          </w:p>
        </w:tc>
      </w:tr>
      <w:tr w:rsidR="00053715" w:rsidRPr="00922DC3" w14:paraId="3C3082E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1854" w14:textId="77777777" w:rsidR="00053715" w:rsidRPr="00922DC3" w:rsidRDefault="00053715">
            <w:pPr>
              <w:numPr>
                <w:ilvl w:val="0"/>
                <w:numId w:val="8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546A" w14:textId="77777777" w:rsidR="00053715" w:rsidRPr="00922DC3" w:rsidRDefault="00053715">
            <w:pPr>
              <w:ind w:left="-21" w:firstLine="21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ПО для контроля доступа в интернет </w:t>
            </w:r>
            <w:proofErr w:type="spellStart"/>
            <w:r w:rsidRPr="00922DC3">
              <w:rPr>
                <w:sz w:val="20"/>
                <w:szCs w:val="20"/>
              </w:rPr>
              <w:t>KinderGate</w:t>
            </w:r>
            <w:proofErr w:type="spellEnd"/>
            <w:r w:rsidRPr="00922DC3">
              <w:rPr>
                <w:sz w:val="20"/>
                <w:szCs w:val="20"/>
              </w:rPr>
              <w:t xml:space="preserve"> Родительский Контроль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30C4" w14:textId="77777777" w:rsidR="00053715" w:rsidRPr="00922DC3" w:rsidRDefault="00053715" w:rsidP="00A96662">
            <w:pPr>
              <w:jc w:val="center"/>
            </w:pPr>
            <w:r w:rsidRPr="00922DC3">
              <w:rPr>
                <w:sz w:val="20"/>
                <w:szCs w:val="20"/>
              </w:rPr>
              <w:t>13</w:t>
            </w:r>
          </w:p>
        </w:tc>
      </w:tr>
      <w:tr w:rsidR="00053715" w:rsidRPr="00922DC3" w14:paraId="592586D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BE7F" w14:textId="77777777" w:rsidR="00053715" w:rsidRPr="00922DC3" w:rsidRDefault="00053715">
            <w:pPr>
              <w:ind w:left="-21" w:firstLine="21"/>
              <w:rPr>
                <w:b/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  <w:lang w:val="en-US"/>
              </w:rPr>
              <w:t>IV</w:t>
            </w:r>
            <w:r w:rsidRPr="00922D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DB2A" w14:textId="77777777" w:rsidR="00053715" w:rsidRPr="00922DC3" w:rsidRDefault="00053715">
            <w:pPr>
              <w:ind w:left="-21" w:firstLine="21"/>
              <w:rPr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</w:rPr>
              <w:t>Программное обеспечение (ПО) свободно распространяемое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6A99B" w14:textId="77777777" w:rsidR="00053715" w:rsidRPr="00922DC3" w:rsidRDefault="000537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715" w:rsidRPr="00922DC3" w14:paraId="0064755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380D0" w14:textId="77777777" w:rsidR="00053715" w:rsidRPr="00922DC3" w:rsidRDefault="00053715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6BB3" w14:textId="77777777" w:rsidR="00053715" w:rsidRPr="00922DC3" w:rsidRDefault="00053715">
            <w:pPr>
              <w:ind w:left="-21" w:firstLine="21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Пакеты прикладных офисных программ </w:t>
            </w:r>
            <w:r w:rsidRPr="00922DC3">
              <w:rPr>
                <w:sz w:val="20"/>
                <w:szCs w:val="20"/>
                <w:lang w:val="en-US"/>
              </w:rPr>
              <w:t>Open</w:t>
            </w:r>
            <w:r w:rsidRPr="00922DC3">
              <w:rPr>
                <w:sz w:val="20"/>
                <w:szCs w:val="20"/>
              </w:rPr>
              <w:t xml:space="preserve"> </w:t>
            </w:r>
            <w:r w:rsidRPr="00922DC3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D9E73" w14:textId="77777777" w:rsidR="00053715" w:rsidRPr="00922DC3" w:rsidRDefault="00053715">
            <w:pPr>
              <w:jc w:val="center"/>
            </w:pPr>
            <w:r w:rsidRPr="00922DC3">
              <w:rPr>
                <w:sz w:val="20"/>
                <w:szCs w:val="20"/>
              </w:rPr>
              <w:t>13</w:t>
            </w:r>
          </w:p>
        </w:tc>
      </w:tr>
      <w:tr w:rsidR="00053715" w:rsidRPr="00922DC3" w14:paraId="483B08D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B8EF" w14:textId="77777777" w:rsidR="00053715" w:rsidRPr="00922DC3" w:rsidRDefault="00053715" w:rsidP="00A96662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831C" w14:textId="77777777" w:rsidR="00053715" w:rsidRPr="00922DC3" w:rsidRDefault="00053715" w:rsidP="00A96662">
            <w:pPr>
              <w:ind w:left="-21" w:firstLine="21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Пакеты прикладных офисных программ </w:t>
            </w:r>
            <w:proofErr w:type="spellStart"/>
            <w:r w:rsidRPr="00922DC3">
              <w:rPr>
                <w:sz w:val="20"/>
                <w:szCs w:val="20"/>
                <w:lang w:val="en-US"/>
              </w:rPr>
              <w:t>Libre</w:t>
            </w:r>
            <w:proofErr w:type="spellEnd"/>
            <w:r w:rsidRPr="00922DC3">
              <w:rPr>
                <w:sz w:val="20"/>
                <w:szCs w:val="20"/>
              </w:rPr>
              <w:t xml:space="preserve"> </w:t>
            </w:r>
            <w:r w:rsidRPr="00922DC3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6D30B" w14:textId="77777777" w:rsidR="00053715" w:rsidRPr="00922DC3" w:rsidRDefault="00053715" w:rsidP="00A96662">
            <w:pPr>
              <w:jc w:val="center"/>
            </w:pPr>
            <w:r w:rsidRPr="00922DC3">
              <w:rPr>
                <w:sz w:val="20"/>
                <w:szCs w:val="20"/>
              </w:rPr>
              <w:t>13</w:t>
            </w:r>
          </w:p>
        </w:tc>
      </w:tr>
      <w:tr w:rsidR="00053715" w:rsidRPr="00922DC3" w14:paraId="5FAE99C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E526" w14:textId="77777777" w:rsidR="00053715" w:rsidRPr="00922DC3" w:rsidRDefault="00053715" w:rsidP="00A96662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94A3" w14:textId="77777777" w:rsidR="00053715" w:rsidRPr="00922DC3" w:rsidRDefault="00053715" w:rsidP="00A96662">
            <w:pPr>
              <w:ind w:left="-21" w:firstLine="21"/>
              <w:rPr>
                <w:sz w:val="20"/>
                <w:szCs w:val="20"/>
                <w:lang w:val="en-US"/>
              </w:rPr>
            </w:pPr>
            <w:r w:rsidRPr="00922DC3">
              <w:rPr>
                <w:bCs/>
                <w:sz w:val="20"/>
                <w:szCs w:val="20"/>
              </w:rPr>
              <w:t>Браузеры</w:t>
            </w:r>
            <w:r w:rsidRPr="00922DC3">
              <w:rPr>
                <w:bCs/>
                <w:sz w:val="20"/>
                <w:szCs w:val="20"/>
                <w:lang w:val="en-US"/>
              </w:rPr>
              <w:t xml:space="preserve"> Opera</w:t>
            </w:r>
            <w:r w:rsidRPr="00922DC3">
              <w:rPr>
                <w:bCs/>
                <w:sz w:val="20"/>
                <w:szCs w:val="20"/>
              </w:rPr>
              <w:t xml:space="preserve">, </w:t>
            </w:r>
            <w:r w:rsidRPr="00922DC3">
              <w:rPr>
                <w:bCs/>
                <w:sz w:val="20"/>
                <w:szCs w:val="20"/>
                <w:lang w:val="en-US"/>
              </w:rPr>
              <w:t>Microsoft Edge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DCAC" w14:textId="77777777" w:rsidR="00053715" w:rsidRPr="00922DC3" w:rsidRDefault="00053715" w:rsidP="00A96662">
            <w:pPr>
              <w:jc w:val="center"/>
            </w:pPr>
            <w:r w:rsidRPr="00922DC3">
              <w:rPr>
                <w:sz w:val="20"/>
                <w:szCs w:val="20"/>
              </w:rPr>
              <w:t>13</w:t>
            </w:r>
          </w:p>
        </w:tc>
      </w:tr>
      <w:tr w:rsidR="00053715" w:rsidRPr="00922DC3" w14:paraId="1D41B1E2" w14:textId="77777777"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868C" w14:textId="77777777" w:rsidR="00053715" w:rsidRPr="00922DC3" w:rsidRDefault="00053715" w:rsidP="00A96662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9755D" w14:textId="77777777" w:rsidR="00053715" w:rsidRPr="00922DC3" w:rsidRDefault="00053715" w:rsidP="00A96662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 w:rsidRPr="00922DC3">
              <w:rPr>
                <w:sz w:val="20"/>
                <w:szCs w:val="20"/>
                <w:lang w:val="en-US"/>
              </w:rPr>
              <w:t>Microsoft Visual C++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35B7" w14:textId="77777777" w:rsidR="00053715" w:rsidRPr="00922DC3" w:rsidRDefault="00053715" w:rsidP="00A96662">
            <w:pPr>
              <w:snapToGrid w:val="0"/>
              <w:jc w:val="center"/>
            </w:pPr>
            <w:r w:rsidRPr="00922DC3">
              <w:rPr>
                <w:sz w:val="20"/>
                <w:szCs w:val="20"/>
                <w:lang w:val="en-US"/>
              </w:rPr>
              <w:t>11</w:t>
            </w:r>
          </w:p>
        </w:tc>
      </w:tr>
      <w:tr w:rsidR="00053715" w:rsidRPr="00922DC3" w14:paraId="5BB5B040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DD13" w14:textId="77777777" w:rsidR="00053715" w:rsidRPr="00922DC3" w:rsidRDefault="00053715" w:rsidP="00A96662">
            <w:pPr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2806" w14:textId="77777777" w:rsidR="00053715" w:rsidRPr="00922DC3" w:rsidRDefault="00053715" w:rsidP="00A96662">
            <w:pPr>
              <w:snapToGrid w:val="0"/>
              <w:ind w:left="-21" w:firstLine="21"/>
              <w:rPr>
                <w:sz w:val="20"/>
                <w:szCs w:val="20"/>
                <w:lang w:val="en-US"/>
              </w:rPr>
            </w:pPr>
            <w:r w:rsidRPr="00922DC3">
              <w:rPr>
                <w:sz w:val="20"/>
                <w:szCs w:val="20"/>
                <w:lang w:val="en-US"/>
              </w:rPr>
              <w:t>Java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4D6A" w14:textId="77777777" w:rsidR="00053715" w:rsidRPr="00922DC3" w:rsidRDefault="00053715" w:rsidP="00A96662">
            <w:pPr>
              <w:snapToGrid w:val="0"/>
              <w:ind w:left="-21" w:firstLine="21"/>
              <w:jc w:val="center"/>
            </w:pPr>
            <w:r w:rsidRPr="00922DC3">
              <w:rPr>
                <w:sz w:val="20"/>
                <w:szCs w:val="20"/>
                <w:lang w:val="en-US"/>
              </w:rPr>
              <w:t>11</w:t>
            </w:r>
          </w:p>
        </w:tc>
      </w:tr>
      <w:tr w:rsidR="00053715" w:rsidRPr="00922DC3" w14:paraId="088AF645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71CC" w14:textId="77777777" w:rsidR="00053715" w:rsidRPr="00922DC3" w:rsidRDefault="00053715" w:rsidP="00A96662">
            <w:pPr>
              <w:rPr>
                <w:b/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  <w:lang w:val="en-US"/>
              </w:rPr>
              <w:t>V</w:t>
            </w:r>
            <w:r w:rsidRPr="00922D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8430" w14:textId="77777777" w:rsidR="00053715" w:rsidRPr="00922DC3" w:rsidRDefault="00053715" w:rsidP="00A96662">
            <w:pPr>
              <w:ind w:left="-21" w:firstLine="21"/>
              <w:rPr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008D" w14:textId="77777777" w:rsidR="00053715" w:rsidRPr="00922DC3" w:rsidRDefault="00053715" w:rsidP="00A9666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715" w:rsidRPr="00922DC3" w14:paraId="35F0C65F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6EC3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1.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036F" w14:textId="77777777" w:rsidR="00053715" w:rsidRPr="00922DC3" w:rsidRDefault="00053715" w:rsidP="00A96662">
            <w:p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Видеофильмы:</w:t>
            </w:r>
          </w:p>
          <w:p w14:paraId="702495EF" w14:textId="77777777" w:rsidR="00053715" w:rsidRPr="00922DC3" w:rsidRDefault="00053715" w:rsidP="00A96662">
            <w:pPr>
              <w:ind w:firstLine="131"/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- единый урок по </w:t>
            </w:r>
            <w:proofErr w:type="spellStart"/>
            <w:r w:rsidRPr="00922DC3">
              <w:rPr>
                <w:sz w:val="20"/>
                <w:szCs w:val="20"/>
              </w:rPr>
              <w:t>кибербезопасности</w:t>
            </w:r>
            <w:proofErr w:type="spellEnd"/>
            <w:r w:rsidRPr="00922DC3">
              <w:rPr>
                <w:sz w:val="20"/>
                <w:szCs w:val="20"/>
              </w:rPr>
              <w:t xml:space="preserve"> в сети – 20</w:t>
            </w:r>
            <w:r>
              <w:rPr>
                <w:sz w:val="20"/>
                <w:szCs w:val="20"/>
              </w:rPr>
              <w:t>20</w:t>
            </w:r>
            <w:r w:rsidRPr="00922DC3">
              <w:rPr>
                <w:sz w:val="20"/>
                <w:szCs w:val="20"/>
              </w:rPr>
              <w:t xml:space="preserve"> год (</w:t>
            </w:r>
            <w:hyperlink r:id="rId5" w:history="1">
              <w:r w:rsidRPr="00922DC3">
                <w:rPr>
                  <w:rStyle w:val="a3"/>
                  <w:sz w:val="20"/>
                  <w:szCs w:val="20"/>
                </w:rPr>
                <w:t>http://www.youtube.com/watch?v=dTyYpGBhJpc</w:t>
              </w:r>
            </w:hyperlink>
            <w:r w:rsidRPr="00922DC3">
              <w:rPr>
                <w:sz w:val="20"/>
                <w:szCs w:val="20"/>
              </w:rPr>
              <w:t>);</w:t>
            </w:r>
          </w:p>
          <w:p w14:paraId="4698DF25" w14:textId="77777777" w:rsidR="00053715" w:rsidRPr="00922DC3" w:rsidRDefault="00053715" w:rsidP="00922DC3">
            <w:pPr>
              <w:ind w:firstLine="131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68E1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Демонстрационный</w:t>
            </w:r>
          </w:p>
          <w:p w14:paraId="578562CB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экземпляр</w:t>
            </w:r>
          </w:p>
          <w:p w14:paraId="332BE4AE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</w:p>
        </w:tc>
      </w:tr>
      <w:tr w:rsidR="00053715" w:rsidRPr="00922DC3" w14:paraId="316EB5A3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6F836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1751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Презентации по дисциплине «Информатика», цикла общеобразовательных дисциплин:</w:t>
            </w:r>
          </w:p>
          <w:p w14:paraId="1E946741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lastRenderedPageBreak/>
              <w:t>Раздел 1</w:t>
            </w:r>
          </w:p>
          <w:p w14:paraId="3E49E083" w14:textId="77777777" w:rsidR="00053715" w:rsidRPr="00922DC3" w:rsidRDefault="00053715" w:rsidP="00A9666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Техника безопасности и санитарно-гигиенические нормы при работе с компьютером. ФГОС, 1 курс.</w:t>
            </w:r>
          </w:p>
          <w:p w14:paraId="3336C866" w14:textId="77777777" w:rsidR="00053715" w:rsidRPr="00922DC3" w:rsidRDefault="00053715" w:rsidP="00A9666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Информационное право и информационная безопасность. ФГОС, 1 курс</w:t>
            </w:r>
          </w:p>
          <w:p w14:paraId="57B2BD7B" w14:textId="77777777" w:rsidR="00053715" w:rsidRPr="00922DC3" w:rsidRDefault="00053715" w:rsidP="00A96662">
            <w:p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Раздел 2</w:t>
            </w:r>
          </w:p>
          <w:p w14:paraId="7F1BFC02" w14:textId="77777777" w:rsidR="00053715" w:rsidRPr="00922DC3" w:rsidRDefault="00053715" w:rsidP="00A9666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Информация и информационные процессы. ФГОС, 1 курс.</w:t>
            </w:r>
          </w:p>
          <w:p w14:paraId="6F9FE13E" w14:textId="77777777" w:rsidR="00053715" w:rsidRPr="00922DC3" w:rsidRDefault="00053715" w:rsidP="00A9666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Подходы к измерению информации. ФГОС, 1 курс.</w:t>
            </w:r>
          </w:p>
          <w:p w14:paraId="639105ED" w14:textId="77777777" w:rsidR="00053715" w:rsidRPr="00922DC3" w:rsidRDefault="00053715" w:rsidP="00A9666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Структура информации. ФГОС, 1 курс.</w:t>
            </w:r>
          </w:p>
          <w:p w14:paraId="4D9D3F6C" w14:textId="77777777" w:rsidR="00053715" w:rsidRPr="00922DC3" w:rsidRDefault="00053715" w:rsidP="00A9666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Обработка информации. ФГОС, 1 курс.</w:t>
            </w:r>
          </w:p>
          <w:p w14:paraId="2496E269" w14:textId="77777777" w:rsidR="00053715" w:rsidRPr="00922DC3" w:rsidRDefault="00053715" w:rsidP="00A9666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Передача и хранение информации. ФГОС, 1 курс.</w:t>
            </w:r>
          </w:p>
          <w:p w14:paraId="4B789742" w14:textId="77777777" w:rsidR="00053715" w:rsidRPr="00922DC3" w:rsidRDefault="00053715" w:rsidP="00A9666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Представление чисел в позиционных системах счисления. ФГОС, 1 курс.</w:t>
            </w:r>
          </w:p>
          <w:p w14:paraId="6C4F92E5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Перевод чисел из одной системы счисления в другую. ФГОС, 1 курс.</w:t>
            </w:r>
          </w:p>
          <w:p w14:paraId="43C345D1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Арифметические операции в позиционных системах счисления. ФГОС, 1 курс.</w:t>
            </w:r>
          </w:p>
          <w:p w14:paraId="355A28AF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Представление чисел в компьютере. ФГОС, 1 курс.</w:t>
            </w:r>
          </w:p>
          <w:p w14:paraId="5ED79F88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Кодирование текстовой, графической, звуковой информации. ФГОС, 1 курс.</w:t>
            </w:r>
          </w:p>
          <w:p w14:paraId="11101C12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Логические основы работы компьютера. ФГОС, 1 курс.</w:t>
            </w:r>
          </w:p>
          <w:p w14:paraId="32119517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Алгебра логики. ФГОС, 1 курс.</w:t>
            </w:r>
          </w:p>
          <w:p w14:paraId="67914FD2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Таблицы истинности, ФГОС, 1 курс.</w:t>
            </w:r>
          </w:p>
          <w:p w14:paraId="4CB01B88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Преобразование логических выражений. ФГОС, 1 курс.</w:t>
            </w:r>
          </w:p>
          <w:p w14:paraId="1B1D0DFF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Основные сведения об алгоритмах. ФГОС, 1 курс.</w:t>
            </w:r>
          </w:p>
          <w:p w14:paraId="44AE9E18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Алгоритмические структуры. ФГОС, 1 курс.</w:t>
            </w:r>
          </w:p>
          <w:p w14:paraId="79F3C9DE" w14:textId="77777777" w:rsidR="00053715" w:rsidRPr="00922DC3" w:rsidRDefault="00053715" w:rsidP="00953F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Запись алгоритмов на языках программирования. ФГОС, 1 курс.</w:t>
            </w:r>
          </w:p>
          <w:p w14:paraId="189450F9" w14:textId="77777777" w:rsidR="00053715" w:rsidRPr="00922DC3" w:rsidRDefault="00053715" w:rsidP="00BE3EE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Алгоритмизация и программирование (язык Паскаль). ФГОС, 1 курс.</w:t>
            </w:r>
          </w:p>
          <w:p w14:paraId="0CF315BC" w14:textId="77777777" w:rsidR="00053715" w:rsidRPr="00922DC3" w:rsidRDefault="00053715" w:rsidP="00A96662">
            <w:p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Раздел 3</w:t>
            </w:r>
          </w:p>
          <w:p w14:paraId="64958664" w14:textId="77777777" w:rsidR="00053715" w:rsidRPr="00922DC3" w:rsidRDefault="00053715" w:rsidP="00A96662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Устройство компьютера. ФГОС, 1 курс.</w:t>
            </w:r>
          </w:p>
          <w:p w14:paraId="575193E7" w14:textId="77777777" w:rsidR="00053715" w:rsidRPr="00922DC3" w:rsidRDefault="00053715" w:rsidP="00BE3EE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Программное обеспечение компьютера. ФГОС, 1 курс.</w:t>
            </w:r>
          </w:p>
          <w:p w14:paraId="6FA3DC22" w14:textId="77777777" w:rsidR="00053715" w:rsidRPr="00922DC3" w:rsidRDefault="00053715" w:rsidP="00A96662">
            <w:p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Раздел 4</w:t>
            </w:r>
          </w:p>
          <w:p w14:paraId="7C40EEAC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Текстовые документы. ФГОС, 1 курс.</w:t>
            </w:r>
          </w:p>
          <w:p w14:paraId="62113318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Объекты компьютерной графики. ФГОС, 1 курс.</w:t>
            </w:r>
          </w:p>
          <w:p w14:paraId="48E20E3D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Компьютерные презентации. ФГОС, 1 курс.</w:t>
            </w:r>
          </w:p>
          <w:p w14:paraId="234910EE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Табличные процессор. Основные сведения. ФГОС, 1 курс.</w:t>
            </w:r>
          </w:p>
          <w:p w14:paraId="451B3AF9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Редактирование и форматирование в табличном процессоре. ФГОС, 1 курс.</w:t>
            </w:r>
          </w:p>
          <w:p w14:paraId="40B24B5B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Встроенные функции и их использование. ФГОС, 1 курс.</w:t>
            </w:r>
          </w:p>
          <w:p w14:paraId="1301C74A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Инструменты анализа данных. ФГОС, 1 курс.</w:t>
            </w:r>
          </w:p>
          <w:p w14:paraId="46472492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База данных как модель предметной области. ФГОС, 1 курс.</w:t>
            </w:r>
          </w:p>
          <w:p w14:paraId="3252C1D7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Системы управления базами данных. ФГОС, 1 курс.</w:t>
            </w:r>
          </w:p>
          <w:p w14:paraId="2BE335EA" w14:textId="77777777" w:rsidR="00053715" w:rsidRPr="00922DC3" w:rsidRDefault="00053715" w:rsidP="00131320">
            <w:p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Раздел 5</w:t>
            </w:r>
          </w:p>
          <w:p w14:paraId="46981F8F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Основы построения компьютерных сетей. ФГОС, 1 курс.</w:t>
            </w:r>
          </w:p>
          <w:p w14:paraId="54FF8AB6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Службы интернета. Интернет как глобальная информационная система. ФГОС, 1 курс.</w:t>
            </w:r>
          </w:p>
          <w:p w14:paraId="6A79592F" w14:textId="77777777" w:rsidR="00053715" w:rsidRPr="00922DC3" w:rsidRDefault="00053715" w:rsidP="0013132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Создание веб-сайтов. ФГОС, 1 курс.</w:t>
            </w:r>
          </w:p>
          <w:p w14:paraId="4C5F3D96" w14:textId="77777777" w:rsidR="00053715" w:rsidRPr="00922DC3" w:rsidRDefault="00053715" w:rsidP="00131320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7157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lastRenderedPageBreak/>
              <w:t>Демонстрационный</w:t>
            </w:r>
          </w:p>
          <w:p w14:paraId="7D6B0C3D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Экземпляр</w:t>
            </w:r>
          </w:p>
          <w:p w14:paraId="0EC18742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</w:p>
        </w:tc>
      </w:tr>
      <w:tr w:rsidR="00053715" w:rsidRPr="00922DC3" w14:paraId="085DD9B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ECB4" w14:textId="77777777" w:rsidR="00053715" w:rsidRPr="00922DC3" w:rsidRDefault="00053715" w:rsidP="00A96662">
            <w:pPr>
              <w:rPr>
                <w:b/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922D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A1F7" w14:textId="77777777" w:rsidR="00053715" w:rsidRPr="00922DC3" w:rsidRDefault="00053715" w:rsidP="00A96662">
            <w:pPr>
              <w:rPr>
                <w:color w:val="FF0000"/>
                <w:sz w:val="20"/>
                <w:szCs w:val="20"/>
              </w:rPr>
            </w:pPr>
            <w:r w:rsidRPr="00922DC3"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3BD9" w14:textId="77777777" w:rsidR="00053715" w:rsidRPr="00922DC3" w:rsidRDefault="00053715" w:rsidP="00A9666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53715" w:rsidRPr="00922DC3" w14:paraId="5AF96AB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6DC56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1.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9D51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14:paraId="7073109A" w14:textId="77777777" w:rsidR="00053715" w:rsidRPr="00922DC3" w:rsidRDefault="00053715" w:rsidP="00DA14BB">
            <w:pPr>
              <w:numPr>
                <w:ilvl w:val="0"/>
                <w:numId w:val="16"/>
              </w:numPr>
              <w:ind w:left="420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конспекты лекций;</w:t>
            </w:r>
          </w:p>
          <w:p w14:paraId="0950DE88" w14:textId="77777777" w:rsidR="00053715" w:rsidRPr="00922DC3" w:rsidRDefault="00053715" w:rsidP="00DA14BB">
            <w:pPr>
              <w:ind w:left="420"/>
              <w:rPr>
                <w:sz w:val="20"/>
                <w:szCs w:val="20"/>
              </w:rPr>
            </w:pPr>
          </w:p>
          <w:p w14:paraId="7E75C12C" w14:textId="77777777" w:rsidR="00053715" w:rsidRPr="00922DC3" w:rsidRDefault="00053715" w:rsidP="00DA14BB">
            <w:pPr>
              <w:numPr>
                <w:ilvl w:val="0"/>
                <w:numId w:val="16"/>
              </w:numPr>
              <w:ind w:left="420"/>
              <w:rPr>
                <w:sz w:val="20"/>
              </w:rPr>
            </w:pPr>
            <w:r w:rsidRPr="00922DC3">
              <w:rPr>
                <w:sz w:val="20"/>
                <w:szCs w:val="20"/>
              </w:rPr>
              <w:t>учебники и пособия:</w:t>
            </w:r>
          </w:p>
          <w:p w14:paraId="0680B6EA" w14:textId="77777777" w:rsidR="00053715" w:rsidRPr="00922DC3" w:rsidRDefault="00053715" w:rsidP="00131320">
            <w:pPr>
              <w:pStyle w:val="a8"/>
              <w:rPr>
                <w:sz w:val="20"/>
                <w:szCs w:val="20"/>
              </w:rPr>
            </w:pPr>
          </w:p>
          <w:p w14:paraId="12F5E14A" w14:textId="77777777" w:rsidR="00053715" w:rsidRPr="00922DC3" w:rsidRDefault="00053715" w:rsidP="00DA14B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Семакин, И.Г. Информатика. Углубленный уровень: учебник для 10 класса: в 2 ч. Ч. 2/ И.Г. Семакин, Т.Ю. Шеина, Л.В. Шестакова. – М.: Бином. Лаборатория знаний, 2014. – 232 с.: ил</w:t>
            </w:r>
          </w:p>
          <w:p w14:paraId="7DD082C9" w14:textId="77777777" w:rsidR="00053715" w:rsidRPr="00922DC3" w:rsidRDefault="00053715" w:rsidP="00DA14BB">
            <w:pPr>
              <w:numPr>
                <w:ilvl w:val="0"/>
                <w:numId w:val="14"/>
              </w:num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Семакин, И.Г. Информатика. Углубленный уровень: учебник для 10 класса: в 2 ч. Ч. 1/ И.Г. Семакин, Т.Ю. Шеина, Л.В. Шестакова. – М.: Бином. Лаборатория знаний, 2014. – 184 с.: ил</w:t>
            </w:r>
          </w:p>
          <w:p w14:paraId="43364DFC" w14:textId="77777777" w:rsidR="00053715" w:rsidRPr="00922DC3" w:rsidRDefault="00053715" w:rsidP="00DA14B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Семакин, И.Г. Информатика. Углубленный уровень: учебник для 11 класса: в 2 ч. Ч. 2/ И.Г. Семакин, Е.К. </w:t>
            </w:r>
            <w:proofErr w:type="spellStart"/>
            <w:r w:rsidRPr="00922DC3">
              <w:rPr>
                <w:sz w:val="20"/>
                <w:szCs w:val="20"/>
              </w:rPr>
              <w:t>Хеннер</w:t>
            </w:r>
            <w:proofErr w:type="spellEnd"/>
            <w:r w:rsidRPr="00922DC3">
              <w:rPr>
                <w:sz w:val="20"/>
                <w:szCs w:val="20"/>
              </w:rPr>
              <w:t>, Л.В. Шестакова. – М.: Бином. Лаборатория знаний, 2014. – 216 с.: ил.</w:t>
            </w:r>
          </w:p>
          <w:p w14:paraId="155A84DB" w14:textId="77777777" w:rsidR="00053715" w:rsidRPr="00922DC3" w:rsidRDefault="00053715" w:rsidP="00DA14B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Семакин, И.Г. Информатика. Углубленный уровень: учебник для </w:t>
            </w:r>
            <w:r w:rsidRPr="00922DC3">
              <w:rPr>
                <w:sz w:val="20"/>
                <w:szCs w:val="20"/>
              </w:rPr>
              <w:lastRenderedPageBreak/>
              <w:t xml:space="preserve">11 класса: в 2 ч. Ч. 1/ И.Г. Семакин, Е.К. </w:t>
            </w:r>
            <w:proofErr w:type="spellStart"/>
            <w:r w:rsidRPr="00922DC3">
              <w:rPr>
                <w:sz w:val="20"/>
                <w:szCs w:val="20"/>
              </w:rPr>
              <w:t>Хеннер</w:t>
            </w:r>
            <w:proofErr w:type="spellEnd"/>
            <w:r w:rsidRPr="00922DC3">
              <w:rPr>
                <w:sz w:val="20"/>
                <w:szCs w:val="20"/>
              </w:rPr>
              <w:t>, Л.В. Шестакова. – М.: Бином. Лаборатория знаний, 2014. – 176 с.: ил</w:t>
            </w:r>
          </w:p>
          <w:p w14:paraId="4CA783E6" w14:textId="77777777" w:rsidR="00053715" w:rsidRPr="00922DC3" w:rsidRDefault="00053715" w:rsidP="00DA14B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</w:rPr>
            </w:pPr>
            <w:proofErr w:type="spellStart"/>
            <w:r w:rsidRPr="00922DC3">
              <w:rPr>
                <w:sz w:val="20"/>
                <w:szCs w:val="20"/>
              </w:rPr>
              <w:t>Угринович</w:t>
            </w:r>
            <w:proofErr w:type="spellEnd"/>
            <w:r w:rsidRPr="00922DC3">
              <w:rPr>
                <w:sz w:val="20"/>
                <w:szCs w:val="20"/>
              </w:rPr>
              <w:t xml:space="preserve">, Н.Д. Информатика и ИКТ. Профильный уровень: учебник для 10 класса / Н.Д. </w:t>
            </w:r>
            <w:proofErr w:type="spellStart"/>
            <w:r w:rsidRPr="00922DC3">
              <w:rPr>
                <w:sz w:val="20"/>
                <w:szCs w:val="20"/>
              </w:rPr>
              <w:t>Угринович</w:t>
            </w:r>
            <w:proofErr w:type="spellEnd"/>
            <w:r w:rsidRPr="00922DC3">
              <w:rPr>
                <w:sz w:val="20"/>
                <w:szCs w:val="20"/>
              </w:rPr>
              <w:t xml:space="preserve">. – М.: БИНОМ. Лаборатория знаний, 2010. – 387 с.: ил. </w:t>
            </w:r>
          </w:p>
          <w:p w14:paraId="517BED30" w14:textId="77777777" w:rsidR="00053715" w:rsidRPr="00922DC3" w:rsidRDefault="00053715" w:rsidP="00DA14BB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0"/>
                <w:szCs w:val="20"/>
              </w:rPr>
            </w:pPr>
            <w:proofErr w:type="spellStart"/>
            <w:r w:rsidRPr="00922DC3">
              <w:rPr>
                <w:sz w:val="20"/>
                <w:szCs w:val="20"/>
              </w:rPr>
              <w:t>Угринович</w:t>
            </w:r>
            <w:proofErr w:type="spellEnd"/>
            <w:r w:rsidRPr="00922DC3">
              <w:rPr>
                <w:sz w:val="20"/>
                <w:szCs w:val="20"/>
              </w:rPr>
              <w:t xml:space="preserve">, Н.Д. Информатика и ИКТ. Профильный уровень: учебник для 11 класса / Н.Д. </w:t>
            </w:r>
            <w:proofErr w:type="spellStart"/>
            <w:r w:rsidRPr="00922DC3">
              <w:rPr>
                <w:sz w:val="20"/>
                <w:szCs w:val="20"/>
              </w:rPr>
              <w:t>Угринович</w:t>
            </w:r>
            <w:proofErr w:type="spellEnd"/>
            <w:r w:rsidRPr="00922DC3">
              <w:rPr>
                <w:sz w:val="20"/>
                <w:szCs w:val="20"/>
              </w:rPr>
              <w:t>. – М.: БИНОМ. Лаборатория знаний, 2010. -308 с.: ил.</w:t>
            </w:r>
          </w:p>
          <w:p w14:paraId="1A473417" w14:textId="77777777" w:rsidR="00053715" w:rsidRPr="00922DC3" w:rsidRDefault="00053715" w:rsidP="00DA14B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0"/>
              </w:rPr>
            </w:pPr>
            <w:r w:rsidRPr="00922DC3">
              <w:rPr>
                <w:sz w:val="20"/>
              </w:rPr>
              <w:t>Поляков К.Ю., Еремин, Е.А. Информатика. Углубленный уровень: учебник для 10 класса, 1, 2 часть / К.Ю. Поляков, Е.А. Еремин. - Москва: Бином. Лаборатория знаний, 2013. – 333 с, ил.</w:t>
            </w:r>
          </w:p>
          <w:p w14:paraId="38A60E2E" w14:textId="77777777" w:rsidR="00053715" w:rsidRPr="00922DC3" w:rsidRDefault="00053715" w:rsidP="00DA14BB">
            <w:pPr>
              <w:numPr>
                <w:ilvl w:val="0"/>
                <w:numId w:val="14"/>
              </w:numPr>
              <w:tabs>
                <w:tab w:val="left" w:pos="342"/>
              </w:tabs>
              <w:rPr>
                <w:sz w:val="20"/>
              </w:rPr>
            </w:pPr>
            <w:r w:rsidRPr="00922DC3">
              <w:rPr>
                <w:sz w:val="20"/>
              </w:rPr>
              <w:t>Поляков К.Ю., Еремин, Е.А. Информатика. Углубленный уровень: учебник для 11 класса, 1, 2 часть / К.Ю. Поляков, Е.А. Еремин. - Москва: Бином. Лаборатория знаний, 2013. – 298 с, ил.</w:t>
            </w:r>
          </w:p>
          <w:p w14:paraId="557ABA8D" w14:textId="77777777" w:rsidR="00053715" w:rsidRPr="00922DC3" w:rsidRDefault="00053715" w:rsidP="00922DC3">
            <w:pPr>
              <w:numPr>
                <w:ilvl w:val="0"/>
                <w:numId w:val="17"/>
              </w:numPr>
              <w:tabs>
                <w:tab w:val="left" w:pos="342"/>
              </w:tabs>
              <w:rPr>
                <w:sz w:val="20"/>
                <w:szCs w:val="20"/>
              </w:rPr>
            </w:pPr>
            <w:proofErr w:type="spellStart"/>
            <w:r w:rsidRPr="00922DC3">
              <w:rPr>
                <w:sz w:val="20"/>
              </w:rPr>
              <w:t>Босова</w:t>
            </w:r>
            <w:proofErr w:type="spellEnd"/>
            <w:r w:rsidRPr="00922DC3">
              <w:rPr>
                <w:sz w:val="20"/>
              </w:rPr>
              <w:t xml:space="preserve">, Л.Л., </w:t>
            </w:r>
            <w:proofErr w:type="spellStart"/>
            <w:r w:rsidRPr="00922DC3">
              <w:rPr>
                <w:sz w:val="20"/>
              </w:rPr>
              <w:t>Босова</w:t>
            </w:r>
            <w:proofErr w:type="spellEnd"/>
            <w:r w:rsidRPr="00922DC3">
              <w:rPr>
                <w:sz w:val="20"/>
              </w:rPr>
              <w:t xml:space="preserve"> А.Ю. Информатика. Базовый уровень: учебник для 10 класса / Л.Л. </w:t>
            </w:r>
            <w:proofErr w:type="spellStart"/>
            <w:r w:rsidRPr="00922DC3">
              <w:rPr>
                <w:sz w:val="20"/>
              </w:rPr>
              <w:t>Босова</w:t>
            </w:r>
            <w:proofErr w:type="spellEnd"/>
            <w:r w:rsidRPr="00922DC3">
              <w:rPr>
                <w:sz w:val="20"/>
              </w:rPr>
              <w:t xml:space="preserve">,  А.Ю. </w:t>
            </w:r>
            <w:proofErr w:type="spellStart"/>
            <w:r w:rsidRPr="00922DC3">
              <w:rPr>
                <w:sz w:val="20"/>
              </w:rPr>
              <w:t>Босова</w:t>
            </w:r>
            <w:proofErr w:type="spellEnd"/>
            <w:r w:rsidRPr="00922DC3">
              <w:rPr>
                <w:sz w:val="20"/>
              </w:rPr>
              <w:t xml:space="preserve">. – Москва: Бином. </w:t>
            </w:r>
            <w:r w:rsidRPr="00922DC3">
              <w:rPr>
                <w:sz w:val="20"/>
                <w:szCs w:val="20"/>
              </w:rPr>
              <w:t>Лаборатория знаний, 2017. -  288 с.</w:t>
            </w:r>
          </w:p>
          <w:p w14:paraId="605383C5" w14:textId="77777777" w:rsidR="00053715" w:rsidRPr="00922DC3" w:rsidRDefault="00053715" w:rsidP="00922DC3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 w:rsidRPr="00922DC3">
              <w:rPr>
                <w:sz w:val="20"/>
                <w:szCs w:val="20"/>
              </w:rPr>
              <w:t>Босова</w:t>
            </w:r>
            <w:proofErr w:type="spellEnd"/>
            <w:r w:rsidRPr="00922DC3">
              <w:rPr>
                <w:sz w:val="20"/>
                <w:szCs w:val="20"/>
              </w:rPr>
              <w:t xml:space="preserve">, Л.Л., </w:t>
            </w:r>
            <w:proofErr w:type="spellStart"/>
            <w:r w:rsidRPr="00922DC3">
              <w:rPr>
                <w:sz w:val="20"/>
                <w:szCs w:val="20"/>
              </w:rPr>
              <w:t>Босова</w:t>
            </w:r>
            <w:proofErr w:type="spellEnd"/>
            <w:r w:rsidRPr="00922DC3">
              <w:rPr>
                <w:sz w:val="20"/>
                <w:szCs w:val="20"/>
              </w:rPr>
              <w:t xml:space="preserve"> А.Ю. Информатика. Базовый уровень: учебник для 11 класса / Л.Л. </w:t>
            </w:r>
            <w:proofErr w:type="spellStart"/>
            <w:r w:rsidRPr="00922DC3">
              <w:rPr>
                <w:sz w:val="20"/>
                <w:szCs w:val="20"/>
              </w:rPr>
              <w:t>Босова</w:t>
            </w:r>
            <w:proofErr w:type="spellEnd"/>
            <w:r w:rsidRPr="00922DC3">
              <w:rPr>
                <w:sz w:val="20"/>
                <w:szCs w:val="20"/>
              </w:rPr>
              <w:t xml:space="preserve">,  А.Ю. </w:t>
            </w:r>
            <w:proofErr w:type="spellStart"/>
            <w:r w:rsidRPr="00922DC3">
              <w:rPr>
                <w:sz w:val="20"/>
                <w:szCs w:val="20"/>
              </w:rPr>
              <w:t>Босова</w:t>
            </w:r>
            <w:proofErr w:type="spellEnd"/>
            <w:r w:rsidRPr="00922DC3">
              <w:rPr>
                <w:sz w:val="20"/>
                <w:szCs w:val="20"/>
              </w:rPr>
              <w:t>. – Москва: Бином. Лаборатория знаний, 2017. -  256 с.</w:t>
            </w:r>
          </w:p>
          <w:p w14:paraId="7EF30084" w14:textId="77777777" w:rsidR="00053715" w:rsidRPr="00922DC3" w:rsidRDefault="00053715" w:rsidP="00922DC3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 w:rsidRPr="00922DC3">
              <w:rPr>
                <w:sz w:val="20"/>
                <w:szCs w:val="20"/>
              </w:rPr>
              <w:t>Босова</w:t>
            </w:r>
            <w:proofErr w:type="spellEnd"/>
            <w:r w:rsidRPr="00922DC3">
              <w:rPr>
                <w:sz w:val="20"/>
                <w:szCs w:val="20"/>
              </w:rPr>
              <w:t xml:space="preserve">, Л.Л., </w:t>
            </w:r>
            <w:proofErr w:type="spellStart"/>
            <w:r w:rsidRPr="00922DC3">
              <w:rPr>
                <w:sz w:val="20"/>
                <w:szCs w:val="20"/>
              </w:rPr>
              <w:t>Босова</w:t>
            </w:r>
            <w:proofErr w:type="spellEnd"/>
            <w:r w:rsidRPr="00922DC3">
              <w:rPr>
                <w:sz w:val="20"/>
                <w:szCs w:val="20"/>
              </w:rPr>
              <w:t xml:space="preserve"> А.Ю. Информатика. Компьютерный практикум. Базовый уровень: учебник для 10-11 классов / Л.Л. </w:t>
            </w:r>
            <w:proofErr w:type="spellStart"/>
            <w:r w:rsidRPr="00922DC3">
              <w:rPr>
                <w:sz w:val="20"/>
                <w:szCs w:val="20"/>
              </w:rPr>
              <w:t>Босова</w:t>
            </w:r>
            <w:proofErr w:type="spellEnd"/>
            <w:r w:rsidRPr="00922DC3">
              <w:rPr>
                <w:sz w:val="20"/>
                <w:szCs w:val="20"/>
              </w:rPr>
              <w:t xml:space="preserve">,  А.Ю. </w:t>
            </w:r>
            <w:proofErr w:type="spellStart"/>
            <w:r w:rsidRPr="00922DC3">
              <w:rPr>
                <w:sz w:val="20"/>
                <w:szCs w:val="20"/>
              </w:rPr>
              <w:t>Босова</w:t>
            </w:r>
            <w:proofErr w:type="spellEnd"/>
            <w:r w:rsidRPr="00922DC3">
              <w:rPr>
                <w:sz w:val="20"/>
                <w:szCs w:val="20"/>
              </w:rPr>
              <w:t>. – Москва: Бином. Лаборатория знаний, 2020. -  144 с.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D3FE" w14:textId="77777777" w:rsidR="00053715" w:rsidRPr="00922DC3" w:rsidRDefault="00053715" w:rsidP="00A9666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14:paraId="693CA3D8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Демонстрационный экземпляр</w:t>
            </w:r>
          </w:p>
          <w:p w14:paraId="566676E0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</w:p>
          <w:p w14:paraId="33EB4E4F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</w:p>
          <w:p w14:paraId="65280BDB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электронный вариант</w:t>
            </w:r>
          </w:p>
          <w:p w14:paraId="4C5BC49F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</w:p>
          <w:p w14:paraId="7792EF76" w14:textId="77777777" w:rsidR="00053715" w:rsidRPr="00922DC3" w:rsidRDefault="00053715" w:rsidP="00A96662">
            <w:pPr>
              <w:jc w:val="center"/>
            </w:pPr>
          </w:p>
        </w:tc>
      </w:tr>
      <w:tr w:rsidR="00053715" w:rsidRPr="00922DC3" w14:paraId="3F8AF361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EE6A3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2.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C8FD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Материалы к практическим занятиям по дисциплине:</w:t>
            </w:r>
          </w:p>
          <w:p w14:paraId="00C58095" w14:textId="77777777" w:rsidR="00053715" w:rsidRPr="00922DC3" w:rsidRDefault="00053715" w:rsidP="00131320">
            <w:pPr>
              <w:pStyle w:val="Default"/>
              <w:numPr>
                <w:ilvl w:val="0"/>
                <w:numId w:val="9"/>
              </w:numPr>
              <w:rPr>
                <w:rFonts w:eastAsia="Times New Roman"/>
                <w:color w:val="auto"/>
                <w:sz w:val="20"/>
                <w:szCs w:val="20"/>
              </w:rPr>
            </w:pPr>
            <w:r w:rsidRPr="00922DC3">
              <w:rPr>
                <w:rFonts w:eastAsia="Times New Roman"/>
                <w:color w:val="auto"/>
                <w:sz w:val="20"/>
                <w:szCs w:val="20"/>
              </w:rPr>
              <w:t>Руководства к практическим работам по дисциплине «Информатике» по количеству рабочих мест.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928C" w14:textId="77777777" w:rsidR="00053715" w:rsidRPr="00922DC3" w:rsidRDefault="00053715" w:rsidP="00A9666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14:paraId="161CC41A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18 комплектов</w:t>
            </w:r>
          </w:p>
          <w:p w14:paraId="689BE41C" w14:textId="77777777" w:rsidR="00053715" w:rsidRPr="00922DC3" w:rsidRDefault="00053715" w:rsidP="00A96662">
            <w:pPr>
              <w:jc w:val="center"/>
            </w:pPr>
            <w:r w:rsidRPr="00922DC3">
              <w:rPr>
                <w:sz w:val="20"/>
                <w:szCs w:val="20"/>
              </w:rPr>
              <w:t xml:space="preserve"> </w:t>
            </w:r>
          </w:p>
        </w:tc>
      </w:tr>
      <w:tr w:rsidR="00053715" w:rsidRPr="00922DC3" w14:paraId="20353F04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B34B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3.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2308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 w14:paraId="36CABB21" w14:textId="77777777" w:rsidR="00053715" w:rsidRPr="00922DC3" w:rsidRDefault="00053715" w:rsidP="00A966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материалы для самостоятельных работ по разделам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B6EF" w14:textId="77777777" w:rsidR="00053715" w:rsidRPr="00922DC3" w:rsidRDefault="00053715" w:rsidP="00A96662">
            <w:pPr>
              <w:jc w:val="center"/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Демонстрационный</w:t>
            </w:r>
          </w:p>
          <w:p w14:paraId="4A6BAF69" w14:textId="77777777" w:rsidR="00053715" w:rsidRPr="00922DC3" w:rsidRDefault="00053715" w:rsidP="00A96662">
            <w:pPr>
              <w:jc w:val="center"/>
            </w:pPr>
            <w:r w:rsidRPr="00922DC3">
              <w:rPr>
                <w:sz w:val="20"/>
                <w:szCs w:val="20"/>
              </w:rPr>
              <w:t>экземпляр</w:t>
            </w:r>
          </w:p>
        </w:tc>
      </w:tr>
      <w:tr w:rsidR="00053715" w14:paraId="73F2E578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3733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4.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6298" w14:textId="77777777" w:rsidR="00053715" w:rsidRPr="00922DC3" w:rsidRDefault="00053715" w:rsidP="00A96662">
            <w:p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Комплекты контрольно-оценочных средств:</w:t>
            </w:r>
          </w:p>
          <w:p w14:paraId="60940422" w14:textId="77777777" w:rsidR="00053715" w:rsidRPr="00922DC3" w:rsidRDefault="00053715" w:rsidP="00A966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материалы для входного контроля;</w:t>
            </w:r>
          </w:p>
          <w:p w14:paraId="296F7EEB" w14:textId="77777777" w:rsidR="00053715" w:rsidRPr="00922DC3" w:rsidRDefault="00053715" w:rsidP="00A966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>материалы для текущего контроля;</w:t>
            </w:r>
          </w:p>
          <w:p w14:paraId="3564CCCC" w14:textId="77777777" w:rsidR="00053715" w:rsidRPr="00922DC3" w:rsidRDefault="00053715" w:rsidP="00A9666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22DC3">
              <w:rPr>
                <w:sz w:val="20"/>
                <w:szCs w:val="20"/>
              </w:rPr>
              <w:t xml:space="preserve">материалы для промежуточной аттестации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7643" w14:textId="77777777" w:rsidR="00053715" w:rsidRDefault="00053715" w:rsidP="00A96662">
            <w:pPr>
              <w:jc w:val="center"/>
            </w:pPr>
            <w:r w:rsidRPr="00922DC3">
              <w:rPr>
                <w:sz w:val="20"/>
                <w:szCs w:val="20"/>
              </w:rPr>
              <w:t>Полный комплект</w:t>
            </w:r>
          </w:p>
        </w:tc>
      </w:tr>
    </w:tbl>
    <w:p w14:paraId="485A139F" w14:textId="77777777" w:rsidR="003B6505" w:rsidRDefault="003B6505">
      <w:pPr>
        <w:rPr>
          <w:b/>
        </w:rPr>
      </w:pPr>
    </w:p>
    <w:sectPr w:rsidR="003B650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851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1872523C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85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6E84608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851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CDD02F6"/>
    <w:multiLevelType w:val="hybridMultilevel"/>
    <w:tmpl w:val="B37C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B3654"/>
    <w:multiLevelType w:val="hybridMultilevel"/>
    <w:tmpl w:val="9CF4B910"/>
    <w:name w:val="WW8Num822"/>
    <w:lvl w:ilvl="0" w:tplc="8BCA546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BCA442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580A51D1"/>
    <w:multiLevelType w:val="singleLevel"/>
    <w:tmpl w:val="6E8460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 w15:restartNumberingAfterBreak="0">
    <w:nsid w:val="60DD53CD"/>
    <w:multiLevelType w:val="hybridMultilevel"/>
    <w:tmpl w:val="356E3B60"/>
    <w:name w:val="WW8Num8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9696C"/>
    <w:multiLevelType w:val="hybridMultilevel"/>
    <w:tmpl w:val="57A8547E"/>
    <w:name w:val="WW8Num82"/>
    <w:lvl w:ilvl="0" w:tplc="0419000D">
      <w:start w:val="1"/>
      <w:numFmt w:val="bullet"/>
      <w:lvlText w:val=""/>
      <w:lvlJc w:val="left"/>
      <w:pPr>
        <w:ind w:left="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EC"/>
    <w:rsid w:val="00011023"/>
    <w:rsid w:val="00053715"/>
    <w:rsid w:val="00054FEC"/>
    <w:rsid w:val="000833BF"/>
    <w:rsid w:val="000F41B5"/>
    <w:rsid w:val="00131320"/>
    <w:rsid w:val="00263A3B"/>
    <w:rsid w:val="00330A29"/>
    <w:rsid w:val="003B6505"/>
    <w:rsid w:val="003C05E9"/>
    <w:rsid w:val="005054A4"/>
    <w:rsid w:val="00563B0D"/>
    <w:rsid w:val="0061419E"/>
    <w:rsid w:val="00616102"/>
    <w:rsid w:val="006E45B5"/>
    <w:rsid w:val="00714B3D"/>
    <w:rsid w:val="0077312D"/>
    <w:rsid w:val="00776C61"/>
    <w:rsid w:val="008F4487"/>
    <w:rsid w:val="00922DC3"/>
    <w:rsid w:val="00936ABD"/>
    <w:rsid w:val="00953F20"/>
    <w:rsid w:val="00A87AA5"/>
    <w:rsid w:val="00A96662"/>
    <w:rsid w:val="00BA15EC"/>
    <w:rsid w:val="00BE3EE0"/>
    <w:rsid w:val="00D12189"/>
    <w:rsid w:val="00DA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039A7"/>
  <w15:chartTrackingRefBased/>
  <w15:docId w15:val="{834C7364-45BF-4A55-8F01-34AE682D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/>
      <w:outlineLvl w:val="0"/>
    </w:pPr>
    <w:rPr>
      <w:rFonts w:ascii="Cambria" w:hAnsi="Cambria" w:cs="Cambria"/>
      <w:color w:val="365F9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hAnsi="Cambria" w:cs="Cambria"/>
      <w:color w:val="365F91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FF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  <w:sz w:val="20"/>
      <w:szCs w:val="2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urier New" w:eastAsia="Times New Roman" w:hAnsi="Courier New" w:cs="Courier New" w:hint="default"/>
      <w:color w:val="auto"/>
      <w:sz w:val="20"/>
      <w:szCs w:val="20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11">
    <w:name w:val="Заголовок 1 Знак"/>
    <w:rPr>
      <w:rFonts w:ascii="Cambria" w:eastAsia="Times New Roman" w:hAnsi="Cambria" w:cs="Times New Roman"/>
      <w:color w:val="365F91"/>
      <w:sz w:val="32"/>
      <w:szCs w:val="32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x-none"/>
    </w:rPr>
  </w:style>
  <w:style w:type="paragraph" w:styleId="a8">
    <w:name w:val="List Paragraph"/>
    <w:basedOn w:val="a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Обычный (веб)"/>
    <w:basedOn w:val="a"/>
    <w:pPr>
      <w:spacing w:before="280" w:after="119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dTyYpGBhJ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ПедКоледж</Company>
  <LinksUpToDate>false</LinksUpToDate>
  <CharactersWithSpaces>6785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http://www.youtube.com/watch?v=dTyYpGBhJpc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Сергей Борщев</cp:lastModifiedBy>
  <cp:revision>2</cp:revision>
  <cp:lastPrinted>2020-03-03T06:11:00Z</cp:lastPrinted>
  <dcterms:created xsi:type="dcterms:W3CDTF">2021-05-06T06:42:00Z</dcterms:created>
  <dcterms:modified xsi:type="dcterms:W3CDTF">2021-05-06T06:42:00Z</dcterms:modified>
</cp:coreProperties>
</file>