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E1809" w14:textId="77777777" w:rsidR="00586F02" w:rsidRDefault="00586F02">
      <w:pPr>
        <w:rPr>
          <w:sz w:val="22"/>
          <w:szCs w:val="22"/>
        </w:rPr>
      </w:pPr>
      <w:r>
        <w:rPr>
          <w:sz w:val="22"/>
          <w:szCs w:val="22"/>
        </w:rPr>
        <w:t xml:space="preserve">Рассмотрены и </w:t>
      </w:r>
      <w:proofErr w:type="gramStart"/>
      <w:r>
        <w:rPr>
          <w:sz w:val="22"/>
          <w:szCs w:val="22"/>
        </w:rPr>
        <w:t>утверждены</w:t>
      </w:r>
      <w:proofErr w:type="gramEnd"/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Утверждаю:</w:t>
      </w:r>
    </w:p>
    <w:p w14:paraId="3ABCF60C" w14:textId="77777777" w:rsidR="00586F02" w:rsidRDefault="00342829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 xml:space="preserve">на заседании ПЦК                                                                                     </w:t>
      </w:r>
      <w:proofErr w:type="gramStart"/>
      <w:r>
        <w:rPr>
          <w:sz w:val="22"/>
          <w:szCs w:val="22"/>
        </w:rPr>
        <w:t>Заведующий  учебной</w:t>
      </w:r>
      <w:proofErr w:type="gramEnd"/>
      <w:r>
        <w:rPr>
          <w:sz w:val="22"/>
          <w:szCs w:val="22"/>
        </w:rPr>
        <w:t xml:space="preserve"> частью </w:t>
      </w:r>
    </w:p>
    <w:p w14:paraId="7E380FF5" w14:textId="77777777" w:rsidR="00586F02" w:rsidRDefault="00586F02">
      <w:pPr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="00A6665A">
        <w:rPr>
          <w:sz w:val="22"/>
          <w:szCs w:val="22"/>
        </w:rPr>
        <w:t xml:space="preserve"> №___от «___</w:t>
      </w:r>
      <w:proofErr w:type="gramStart"/>
      <w:r w:rsidR="00A6665A">
        <w:rPr>
          <w:sz w:val="22"/>
          <w:szCs w:val="22"/>
        </w:rPr>
        <w:t>_»_</w:t>
      </w:r>
      <w:proofErr w:type="gramEnd"/>
      <w:r w:rsidR="00A6665A">
        <w:rPr>
          <w:sz w:val="22"/>
          <w:szCs w:val="22"/>
        </w:rPr>
        <w:t>_____________2021</w:t>
      </w:r>
      <w:r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</w:t>
      </w:r>
    </w:p>
    <w:p w14:paraId="47C935E5" w14:textId="77777777" w:rsidR="00586F02" w:rsidRDefault="00586F02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Р.Н. Суханов</w:t>
      </w:r>
    </w:p>
    <w:p w14:paraId="0D2570D4" w14:textId="77777777" w:rsidR="00586F02" w:rsidRDefault="00586F02">
      <w:pPr>
        <w:rPr>
          <w:sz w:val="22"/>
          <w:szCs w:val="22"/>
        </w:rPr>
      </w:pPr>
    </w:p>
    <w:p w14:paraId="7066384C" w14:textId="77777777" w:rsidR="00586F02" w:rsidRDefault="00586F02">
      <w:pPr>
        <w:jc w:val="center"/>
      </w:pPr>
      <w:r>
        <w:t>ПАСПОРТ КАБИНЕТА № 9</w:t>
      </w:r>
    </w:p>
    <w:p w14:paraId="1C8AC029" w14:textId="77777777" w:rsidR="00586F02" w:rsidRDefault="00586F02">
      <w:pPr>
        <w:jc w:val="center"/>
      </w:pPr>
    </w:p>
    <w:p w14:paraId="11FAA4D0" w14:textId="77777777" w:rsidR="00586F02" w:rsidRDefault="00586F02">
      <w:pPr>
        <w:jc w:val="center"/>
        <w:rPr>
          <w:sz w:val="20"/>
          <w:szCs w:val="20"/>
        </w:rPr>
      </w:pPr>
      <w:r>
        <w:rPr>
          <w:b/>
          <w:bCs/>
          <w:szCs w:val="23"/>
          <w:u w:val="single"/>
        </w:rPr>
        <w:t>Русского языка с методикой преподавания и детской литературы с практикумом по выразительному чтению</w:t>
      </w:r>
    </w:p>
    <w:p w14:paraId="579170B7" w14:textId="77777777" w:rsidR="00586F02" w:rsidRDefault="00586F02">
      <w:pPr>
        <w:jc w:val="center"/>
      </w:pPr>
      <w:r>
        <w:rPr>
          <w:sz w:val="20"/>
          <w:szCs w:val="20"/>
        </w:rPr>
        <w:t>(наименование кабинета в соответствии с приказом)</w:t>
      </w:r>
    </w:p>
    <w:p w14:paraId="019DFC51" w14:textId="77777777" w:rsidR="00586F02" w:rsidRDefault="00586F02">
      <w:pPr>
        <w:jc w:val="center"/>
      </w:pPr>
    </w:p>
    <w:p w14:paraId="24E56F1E" w14:textId="77777777" w:rsidR="00586F02" w:rsidRDefault="00586F02">
      <w:pPr>
        <w:jc w:val="both"/>
      </w:pPr>
      <w:r>
        <w:t xml:space="preserve">ФИО заведующего </w:t>
      </w:r>
      <w:proofErr w:type="gramStart"/>
      <w:r>
        <w:t xml:space="preserve">кабинетом  </w:t>
      </w:r>
      <w:r w:rsidR="00401749">
        <w:rPr>
          <w:u w:val="single"/>
          <w:shd w:val="clear" w:color="auto" w:fill="FFFFFF"/>
        </w:rPr>
        <w:t>Зубова</w:t>
      </w:r>
      <w:proofErr w:type="gramEnd"/>
      <w:r w:rsidR="00401749">
        <w:rPr>
          <w:u w:val="single"/>
          <w:shd w:val="clear" w:color="auto" w:fill="FFFFFF"/>
        </w:rPr>
        <w:t xml:space="preserve"> Наталья Александровна </w:t>
      </w:r>
    </w:p>
    <w:p w14:paraId="10E49484" w14:textId="77777777" w:rsidR="00586F02" w:rsidRDefault="00586F02">
      <w:pPr>
        <w:pStyle w:val="a8"/>
        <w:numPr>
          <w:ilvl w:val="0"/>
          <w:numId w:val="5"/>
        </w:numPr>
        <w:jc w:val="both"/>
        <w:rPr>
          <w:sz w:val="20"/>
          <w:szCs w:val="20"/>
        </w:rPr>
      </w:pPr>
      <w:r>
        <w:t>Характеристика кабинета</w:t>
      </w:r>
    </w:p>
    <w:p w14:paraId="2C2236ED" w14:textId="77777777" w:rsidR="00586F02" w:rsidRDefault="00586F02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Площадь – </w:t>
      </w:r>
      <w:r>
        <w:rPr>
          <w:sz w:val="20"/>
          <w:szCs w:val="20"/>
          <w:u w:val="single"/>
          <w:shd w:val="clear" w:color="auto" w:fill="FFFFFF"/>
        </w:rPr>
        <w:t xml:space="preserve">52,8 </w:t>
      </w:r>
      <w:proofErr w:type="gramStart"/>
      <w:r>
        <w:rPr>
          <w:sz w:val="20"/>
          <w:szCs w:val="20"/>
          <w:u w:val="single"/>
          <w:shd w:val="clear" w:color="auto" w:fill="FFFFFF"/>
        </w:rPr>
        <w:t>кв.м</w:t>
      </w:r>
      <w:proofErr w:type="gramEnd"/>
    </w:p>
    <w:p w14:paraId="37A1EF50" w14:textId="77777777" w:rsidR="00586F02" w:rsidRDefault="00586F02">
      <w:pPr>
        <w:pStyle w:val="a8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Освещение - </w:t>
      </w:r>
      <w:r>
        <w:rPr>
          <w:sz w:val="20"/>
          <w:szCs w:val="20"/>
          <w:u w:val="single"/>
        </w:rPr>
        <w:t xml:space="preserve">естественное, люминесцентное </w:t>
      </w:r>
    </w:p>
    <w:p w14:paraId="5A669DA6" w14:textId="77777777" w:rsidR="00586F02" w:rsidRDefault="00586F02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Вентиляция </w:t>
      </w:r>
      <w:proofErr w:type="gramStart"/>
      <w:r>
        <w:rPr>
          <w:sz w:val="20"/>
          <w:szCs w:val="20"/>
        </w:rPr>
        <w:t xml:space="preserve">-  </w:t>
      </w:r>
      <w:r>
        <w:rPr>
          <w:sz w:val="20"/>
          <w:szCs w:val="20"/>
          <w:u w:val="single"/>
        </w:rPr>
        <w:t>естественная</w:t>
      </w:r>
      <w:proofErr w:type="gramEnd"/>
    </w:p>
    <w:p w14:paraId="2DBAD9B3" w14:textId="77777777" w:rsidR="00586F02" w:rsidRDefault="00586F02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Сигнализация - </w:t>
      </w:r>
      <w:r>
        <w:rPr>
          <w:sz w:val="20"/>
          <w:szCs w:val="20"/>
          <w:u w:val="single"/>
        </w:rPr>
        <w:t>пожарная</w:t>
      </w:r>
    </w:p>
    <w:p w14:paraId="743E6D2F" w14:textId="77777777" w:rsidR="00586F02" w:rsidRDefault="00586F02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Инструкция по охране труда и ТБ - </w:t>
      </w:r>
      <w:r>
        <w:rPr>
          <w:sz w:val="20"/>
          <w:szCs w:val="20"/>
          <w:u w:val="single"/>
        </w:rPr>
        <w:t>имеется</w:t>
      </w:r>
    </w:p>
    <w:p w14:paraId="19EF9704" w14:textId="77777777" w:rsidR="00586F02" w:rsidRDefault="00586F02">
      <w:pPr>
        <w:pStyle w:val="a8"/>
        <w:jc w:val="both"/>
      </w:pPr>
      <w:r>
        <w:rPr>
          <w:sz w:val="20"/>
          <w:szCs w:val="20"/>
        </w:rPr>
        <w:t xml:space="preserve">Указатель порядка эвакуации из кабинета - </w:t>
      </w:r>
      <w:r>
        <w:rPr>
          <w:sz w:val="20"/>
          <w:szCs w:val="20"/>
          <w:u w:val="single"/>
        </w:rPr>
        <w:t>имеется</w:t>
      </w:r>
    </w:p>
    <w:p w14:paraId="17814082" w14:textId="77777777" w:rsidR="00586F02" w:rsidRDefault="00586F02">
      <w:pPr>
        <w:pStyle w:val="a8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</w:rPr>
      </w:pPr>
      <w:r>
        <w:t>Материально-техническое и учебно-методическое обеспечение кабинета</w:t>
      </w:r>
    </w:p>
    <w:p w14:paraId="54947CB7" w14:textId="77777777" w:rsidR="00586F02" w:rsidRDefault="00586F0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015"/>
      </w:tblGrid>
      <w:tr w:rsidR="00586F02" w14:paraId="4E0A6DB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48E0" w14:textId="77777777" w:rsidR="00586F02" w:rsidRDefault="00586F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B5C1" w14:textId="77777777" w:rsidR="00586F02" w:rsidRDefault="00586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9B09" w14:textId="77777777" w:rsidR="00586F02" w:rsidRDefault="00586F02">
            <w:pPr>
              <w:jc w:val="center"/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586F02" w14:paraId="77DD02A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6106" w14:textId="77777777" w:rsidR="00586F02" w:rsidRDefault="00586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DE99" w14:textId="77777777" w:rsidR="00586F02" w:rsidRDefault="00586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6F00" w14:textId="77777777" w:rsidR="00586F02" w:rsidRDefault="00586F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6F02" w14:paraId="01E0103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AE96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C50" w14:textId="77777777" w:rsidR="00586F02" w:rsidRDefault="00586F02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Рабочие места по количеству обучающихся,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9196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586F02" w14:paraId="40581ED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F1D2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A9DC" w14:textId="77777777" w:rsidR="00586F02" w:rsidRDefault="00586F02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Рабочее место преподавателя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199C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86F02" w14:paraId="105BB86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2A43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09C8" w14:textId="77777777" w:rsidR="00586F02" w:rsidRDefault="00586F02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Классная доска с пятью рабочими поверхностями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1566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86F02" w14:paraId="580FA83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2DA7" w14:textId="77777777" w:rsidR="00586F02" w:rsidRDefault="00586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2368" w14:textId="77777777" w:rsidR="00586F02" w:rsidRDefault="00586F02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Технические средства обучения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080D" w14:textId="77777777" w:rsidR="00586F02" w:rsidRDefault="00586F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6F02" w14:paraId="6B21D86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7F52" w14:textId="77777777" w:rsidR="00586F02" w:rsidRDefault="00586F02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61FB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Ноутбуки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90F5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00BB203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BEC2" w14:textId="77777777" w:rsidR="00586F02" w:rsidRDefault="00586F02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D0E6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Гарнитура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D8C6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86F02" w14:paraId="72F3F96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84C0" w14:textId="77777777" w:rsidR="00586F02" w:rsidRDefault="00586F02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8341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Роутер </w:t>
            </w:r>
            <w:r>
              <w:rPr>
                <w:sz w:val="20"/>
                <w:szCs w:val="20"/>
                <w:lang w:val="en-US"/>
              </w:rPr>
              <w:t>wifi zyxel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4139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86F02" w14:paraId="59739CA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D7A1" w14:textId="77777777" w:rsidR="00586F02" w:rsidRDefault="00586F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09CA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Аукустическая система </w:t>
            </w:r>
            <w:r>
              <w:rPr>
                <w:sz w:val="20"/>
                <w:szCs w:val="20"/>
                <w:lang w:val="en-US"/>
              </w:rPr>
              <w:t>SWEN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5D1B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86F02" w14:paraId="3400C5A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0704" w14:textId="77777777" w:rsidR="00586F02" w:rsidRDefault="00586F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F574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фильтры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242E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86F02" w14:paraId="45C63B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D324" w14:textId="77777777" w:rsidR="00586F02" w:rsidRDefault="00586F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D164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9D7A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86F02" w14:paraId="3F1D122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79B5" w14:textId="77777777" w:rsidR="00586F02" w:rsidRDefault="00586F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7/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ED51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3117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86F02" w14:paraId="5C69E9D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30FE" w14:textId="77777777" w:rsidR="00586F02" w:rsidRDefault="00586F02">
            <w:pPr>
              <w:pStyle w:val="a8"/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5D69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обеспечение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</w:rPr>
              <w:t xml:space="preserve"> лицензионное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5685" w14:textId="77777777" w:rsidR="00586F02" w:rsidRDefault="00586F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6F02" w14:paraId="0ADF6BE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6F16" w14:textId="77777777" w:rsidR="00586F02" w:rsidRDefault="00586F0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8F9C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 xml:space="preserve"> 10 Профессиональная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2DBD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04A7140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3D67" w14:textId="77777777" w:rsidR="00586F02" w:rsidRDefault="00586F0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67C5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прикладных офисных программ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B1C1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3AA6BB11" w14:textId="77777777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2A81" w14:textId="77777777" w:rsidR="00586F02" w:rsidRDefault="00586F02">
            <w:pPr>
              <w:pStyle w:val="2"/>
              <w:numPr>
                <w:ilvl w:val="0"/>
                <w:numId w:val="1"/>
              </w:numPr>
              <w:shd w:val="clear" w:color="auto" w:fill="FFFFFF"/>
              <w:snapToGrid w:val="0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5CEC" w14:textId="77777777" w:rsidR="00586F02" w:rsidRPr="00396D79" w:rsidRDefault="00586F02">
            <w:pPr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Антивирусное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  <w:lang w:val="en-US"/>
              </w:rPr>
              <w:t xml:space="preserve"> Kaspersky Endpoint Security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агент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администрирования</w:t>
            </w:r>
            <w:r>
              <w:rPr>
                <w:sz w:val="20"/>
                <w:szCs w:val="20"/>
                <w:lang w:val="en-US"/>
              </w:rPr>
              <w:t xml:space="preserve"> Kaspersky Security Center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9D35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4B04210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5996" w14:textId="77777777" w:rsidR="00586F02" w:rsidRDefault="00586F0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A43C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контроля доступа в интернет KinderGate Родительский Контроль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7C58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725AE73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A48B" w14:textId="77777777" w:rsidR="00586F02" w:rsidRDefault="00586F02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6ADF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обеспечение (ПО) свободно распространяемое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C8F4" w14:textId="77777777" w:rsidR="00586F02" w:rsidRDefault="00586F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6F02" w14:paraId="33BEE01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34FA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339D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Киностудия</w:t>
            </w:r>
            <w:r>
              <w:rPr>
                <w:sz w:val="20"/>
                <w:szCs w:val="20"/>
                <w:lang w:val="en-US"/>
              </w:rPr>
              <w:t xml:space="preserve"> WindowsLive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CAE0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6F02" w14:paraId="6C9FFF7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F5B3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ACF8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Браузеры Yandex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70DF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4FE6611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4E81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7A83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Архиватор 7 zip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D0A7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6F02" w14:paraId="3E8D28F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D78A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A777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Аудиоредактор звуковых файлов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udacity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745F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6A97FA9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7E5F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D8E8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открытия и просмотра файлов PDF Adobe Acrobat Reader DC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0051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093225E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7007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B734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Adobe Flash Player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06A2" w14:textId="77777777" w:rsidR="00586F02" w:rsidRDefault="00586F02">
            <w:pPr>
              <w:ind w:left="-21" w:firstLine="21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6F02" w14:paraId="10E61B7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F453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FE54" w14:textId="77777777" w:rsidR="00586F02" w:rsidRDefault="00586F02">
            <w:pPr>
              <w:ind w:left="-21" w:firstLine="21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ПО для интерактивной доски StarBoard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9EC0" w14:textId="77777777" w:rsidR="00586F02" w:rsidRDefault="00586F02">
            <w:pPr>
              <w:ind w:left="-21" w:firstLine="21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586F02" w14:paraId="318097E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9DD6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1360" w14:textId="77777777" w:rsidR="00586F02" w:rsidRPr="00396D79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для интерактивной доски </w:t>
            </w:r>
            <w:r>
              <w:rPr>
                <w:sz w:val="20"/>
                <w:szCs w:val="20"/>
                <w:lang w:val="en-US"/>
              </w:rPr>
              <w:t>Smart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NoteBook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Demo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34A6" w14:textId="77777777" w:rsidR="00586F02" w:rsidRDefault="00586F02">
            <w:pPr>
              <w:ind w:left="-21" w:firstLine="21"/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586F02" w14:paraId="72F07A47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2DD9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B400" w14:textId="77777777" w:rsidR="00586F02" w:rsidRDefault="00586F02">
            <w:pPr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Skype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397E" w14:textId="77777777" w:rsidR="00586F02" w:rsidRDefault="00586F02">
            <w:pPr>
              <w:ind w:left="-21" w:firstLine="21"/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586F02" w14:paraId="13625A5E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D807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3D1D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Видеоредактор </w:t>
            </w:r>
            <w:r>
              <w:rPr>
                <w:sz w:val="20"/>
                <w:szCs w:val="20"/>
                <w:lang w:val="en-US"/>
              </w:rPr>
              <w:t>Movavi Video Editor 15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60B2" w14:textId="77777777" w:rsidR="00586F02" w:rsidRDefault="00586F02">
            <w:pPr>
              <w:ind w:left="-21" w:firstLine="21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586F02" w14:paraId="01BF9B3E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897C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42DF" w14:textId="77777777" w:rsidR="00586F02" w:rsidRDefault="00586F02">
            <w:pPr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4346" w14:textId="77777777" w:rsidR="00586F02" w:rsidRDefault="00586F02">
            <w:pPr>
              <w:ind w:left="-21" w:firstLine="21"/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586F02" w14:paraId="7FEC209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3F97" w14:textId="77777777" w:rsidR="00586F02" w:rsidRDefault="00586F0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41D3" w14:textId="77777777" w:rsidR="00586F02" w:rsidRDefault="00586F02">
            <w:pPr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Visual C++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0E73" w14:textId="77777777" w:rsidR="00586F02" w:rsidRDefault="00586F02">
            <w:pPr>
              <w:ind w:left="-21" w:firstLine="21"/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586F02" w14:paraId="485B3B7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9115" w14:textId="77777777" w:rsidR="00586F02" w:rsidRDefault="00586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A413" w14:textId="77777777" w:rsidR="00586F02" w:rsidRDefault="00586F02">
            <w:pPr>
              <w:ind w:left="-21" w:firstLine="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57C0" w14:textId="77777777" w:rsidR="00586F02" w:rsidRDefault="00586F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6F02" w14:paraId="16C7528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602F9" w14:textId="77777777" w:rsidR="00586F02" w:rsidRDefault="00586F0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CFF1F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Видеофильмы по детской литературе: </w:t>
            </w:r>
          </w:p>
          <w:p w14:paraId="0BC41B10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П. Бажов «Конек-горбунок» </w:t>
            </w:r>
          </w:p>
          <w:p w14:paraId="7D4EDD45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Сказки А. С. Пушкина </w:t>
            </w:r>
          </w:p>
          <w:p w14:paraId="558BA391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Сказки К. И. Чуковского </w:t>
            </w:r>
          </w:p>
          <w:p w14:paraId="690EC31F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- Литература «Приют поэта» (музей А. С. Пушкина в Михайловском) </w:t>
            </w:r>
          </w:p>
          <w:p w14:paraId="7660671B" w14:textId="77777777" w:rsidR="00586F02" w:rsidRDefault="00586F02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РНС Кощей Бессмертный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077C2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Демонстрационный</w:t>
            </w:r>
          </w:p>
          <w:p w14:paraId="6EDF3E8A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14:paraId="056F3816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</w:tc>
      </w:tr>
      <w:tr w:rsidR="00586F02" w14:paraId="5CDEA4B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5B0CC" w14:textId="77777777" w:rsidR="00586F02" w:rsidRDefault="00586F0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C8550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Презентации по всем разделам курса: </w:t>
            </w:r>
          </w:p>
          <w:p w14:paraId="62A303A2" w14:textId="77777777" w:rsidR="00586F02" w:rsidRDefault="00586F02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Литература: «Жизнь и творчество Ф. М. Достоевского, Л. Н. Толстого, М. А. Шолохова, М. А. Булгакова, А. И. Солженицына, А. Т. Твардовского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F5930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14:paraId="079D392B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14:paraId="35A6D8F9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</w:tc>
      </w:tr>
      <w:tr w:rsidR="00586F02" w14:paraId="62D9706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10B24" w14:textId="77777777" w:rsidR="00586F02" w:rsidRDefault="00586F0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5530B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Аудиозаписи и фонохрестоматии: </w:t>
            </w:r>
          </w:p>
          <w:p w14:paraId="537FCD92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Ассорти для детей стихи Михалкова </w:t>
            </w:r>
          </w:p>
          <w:p w14:paraId="68FE4E8D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Русские народные сказки </w:t>
            </w:r>
          </w:p>
          <w:p w14:paraId="7F18625E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Л. И. Куликов «Как ежик стал колючим»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2A69C" w14:textId="77777777" w:rsidR="00586F02" w:rsidRDefault="00586F02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03E8F41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14:paraId="5B0A8F9F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14:paraId="3F34ACE4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</w:tc>
      </w:tr>
      <w:tr w:rsidR="00586F02" w14:paraId="2B34983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A2DDB" w14:textId="77777777" w:rsidR="00586F02" w:rsidRDefault="00586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E0FDC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Печатные пособия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35AF0" w14:textId="77777777" w:rsidR="00586F02" w:rsidRDefault="00586F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6F02" w14:paraId="421C9D6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0F0C5" w14:textId="77777777" w:rsidR="00586F02" w:rsidRDefault="00586F0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1672B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Портреты: </w:t>
            </w:r>
          </w:p>
          <w:p w14:paraId="093FBFE8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Русские писатели 19 в. </w:t>
            </w:r>
          </w:p>
          <w:p w14:paraId="6DB1CE3E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Русские писатели 20 в. </w:t>
            </w:r>
          </w:p>
          <w:p w14:paraId="59420BBF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Зарубежные писатели; </w:t>
            </w:r>
          </w:p>
          <w:p w14:paraId="55C97587" w14:textId="77777777" w:rsidR="00586F02" w:rsidRDefault="00586F02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Портреты детских писателей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E9F66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14:paraId="4225E059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586F02" w14:paraId="2871178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082C4" w14:textId="77777777" w:rsidR="00586F02" w:rsidRDefault="00586F0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57213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Схемы-опоры: </w:t>
            </w:r>
          </w:p>
          <w:p w14:paraId="1D65E05A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Альбомы: А. Н. Островский, А. С. Пушкин, А. А. Фадеев, Л. Н. Толстой, поэзия ВО войны </w:t>
            </w:r>
          </w:p>
          <w:p w14:paraId="685C9EEE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Русский язык – схемы разбора </w:t>
            </w:r>
          </w:p>
          <w:p w14:paraId="444A0E91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Раздаточный материал по методике преподавания языку. Развитие речи 1-4 классы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D9F0C" w14:textId="77777777" w:rsidR="00586F02" w:rsidRDefault="00586F02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  <w:p w14:paraId="536B8F69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экз. </w:t>
            </w:r>
          </w:p>
          <w:p w14:paraId="6069993E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</w:p>
          <w:p w14:paraId="4E28C128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Комплект 15 экз. </w:t>
            </w:r>
          </w:p>
          <w:p w14:paraId="0C86E903" w14:textId="77777777" w:rsidR="00586F02" w:rsidRDefault="00586F02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 экз</w:t>
            </w:r>
          </w:p>
          <w:p w14:paraId="2EA5C486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</w:tc>
      </w:tr>
      <w:tr w:rsidR="00586F02" w14:paraId="665955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F8D01" w14:textId="77777777" w:rsidR="00586F02" w:rsidRDefault="00586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10A60" w14:textId="77777777" w:rsidR="00586F02" w:rsidRDefault="00586F0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7C264" w14:textId="77777777" w:rsidR="00586F02" w:rsidRDefault="00586F0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6F02" w14:paraId="2720D5F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02AE4" w14:textId="77777777" w:rsidR="00586F02" w:rsidRDefault="00586F0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A2087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14:paraId="0A5EC1A0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конспекты лекций по всем темам курса; </w:t>
            </w:r>
          </w:p>
          <w:p w14:paraId="7036BDC9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учебники и пособия по русскому языку, детской литературе, литературе; </w:t>
            </w:r>
          </w:p>
          <w:p w14:paraId="7F1BBDBA" w14:textId="77777777" w:rsidR="00586F02" w:rsidRDefault="00586F02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дидактический раздаточный материал: </w:t>
            </w:r>
          </w:p>
          <w:p w14:paraId="664A968F" w14:textId="77777777" w:rsidR="00586F02" w:rsidRDefault="00586F02">
            <w:pPr>
              <w:numPr>
                <w:ilvl w:val="0"/>
                <w:numId w:val="4"/>
              </w:num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по русскому языку (по разделам), </w:t>
            </w:r>
          </w:p>
          <w:p w14:paraId="567ECDE1" w14:textId="77777777" w:rsidR="00586F02" w:rsidRDefault="00586F02">
            <w:pPr>
              <w:numPr>
                <w:ilvl w:val="0"/>
                <w:numId w:val="4"/>
              </w:num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по детской литературе (по темам), </w:t>
            </w:r>
          </w:p>
          <w:p w14:paraId="59AD1A16" w14:textId="77777777" w:rsidR="00586F02" w:rsidRDefault="00586F02">
            <w:pPr>
              <w:numPr>
                <w:ilvl w:val="0"/>
                <w:numId w:val="4"/>
              </w:numPr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по литературе (по писателям)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EA6AA" w14:textId="77777777" w:rsidR="00586F02" w:rsidRDefault="00586F0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14:paraId="72DCBE71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</w:t>
            </w:r>
          </w:p>
          <w:p w14:paraId="1982EA77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  <w:p w14:paraId="4E69A2FB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  <w:p w14:paraId="459E6986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  <w:p w14:paraId="69431A8F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  <w:p w14:paraId="4E5EDAD5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экз. </w:t>
            </w:r>
          </w:p>
          <w:p w14:paraId="27FDF306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экз. </w:t>
            </w:r>
          </w:p>
          <w:p w14:paraId="5460F842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15 экз.</w:t>
            </w:r>
          </w:p>
        </w:tc>
      </w:tr>
      <w:tr w:rsidR="00586F02" w14:paraId="3D8F129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D4457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38EC1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14:paraId="4EB85116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русскому языку (фонетика, словосочетание, орфография, морфология, синтаксис) </w:t>
            </w:r>
          </w:p>
          <w:p w14:paraId="100BA411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методике русского языка (культура речи) </w:t>
            </w:r>
          </w:p>
          <w:p w14:paraId="29A1E94F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детской литературе </w:t>
            </w:r>
          </w:p>
          <w:p w14:paraId="438039F7" w14:textId="77777777" w:rsidR="00586F02" w:rsidRDefault="00586F02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литературе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C9066" w14:textId="77777777" w:rsidR="00586F02" w:rsidRDefault="00586F02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14:paraId="137C6077" w14:textId="77777777" w:rsidR="00586F02" w:rsidRDefault="00586F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экз. </w:t>
            </w:r>
          </w:p>
          <w:p w14:paraId="258D6CAE" w14:textId="77777777" w:rsidR="00586F02" w:rsidRDefault="00586F02">
            <w:pPr>
              <w:rPr>
                <w:sz w:val="20"/>
                <w:szCs w:val="20"/>
              </w:rPr>
            </w:pPr>
          </w:p>
        </w:tc>
      </w:tr>
      <w:tr w:rsidR="00586F02" w14:paraId="3EAA928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85031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949E3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14:paraId="76543405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Задания в планах пр. занятий. </w:t>
            </w:r>
          </w:p>
          <w:p w14:paraId="175CAA9D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Раздаточный дидактический материал. </w:t>
            </w:r>
          </w:p>
          <w:p w14:paraId="590A1A2E" w14:textId="77777777" w:rsidR="00586F02" w:rsidRDefault="00586F02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материалы для самостоятельных работ по разделам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B4C0C" w14:textId="77777777" w:rsidR="00586F02" w:rsidRDefault="005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14:paraId="27C1536F" w14:textId="77777777" w:rsidR="00586F02" w:rsidRDefault="00586F02">
            <w:pPr>
              <w:jc w:val="center"/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586F02" w14:paraId="5393AAB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430A4" w14:textId="77777777" w:rsidR="00586F02" w:rsidRDefault="005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AD71F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Комплекты контрольно-оценочных средств: </w:t>
            </w:r>
          </w:p>
          <w:p w14:paraId="766BAE67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материалы для входного контроля; </w:t>
            </w:r>
          </w:p>
          <w:p w14:paraId="1C0EA639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материалы для текущего контроля; </w:t>
            </w:r>
          </w:p>
          <w:p w14:paraId="790B9579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материалы для промежуточной аттестации; </w:t>
            </w:r>
          </w:p>
          <w:p w14:paraId="4C7228B6" w14:textId="77777777" w:rsidR="00586F02" w:rsidRDefault="00586F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материалы для итоговой аттестации. </w:t>
            </w:r>
          </w:p>
          <w:p w14:paraId="52909B5E" w14:textId="77777777" w:rsidR="00586F02" w:rsidRDefault="00586F02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русскому языку и методике, детской литературе, литературе)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54968" w14:textId="77777777" w:rsidR="00586F02" w:rsidRDefault="00586F02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14:paraId="2FFDCF9B" w14:textId="77777777" w:rsidR="00586F02" w:rsidRDefault="00586F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экз. </w:t>
            </w:r>
          </w:p>
          <w:p w14:paraId="37124952" w14:textId="77777777" w:rsidR="00586F02" w:rsidRDefault="00586F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09768A" w14:textId="77777777" w:rsidR="00586F02" w:rsidRDefault="00586F02">
      <w:pPr>
        <w:rPr>
          <w:b/>
        </w:rPr>
      </w:pPr>
    </w:p>
    <w:sectPr w:rsidR="00586F0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color w:val="FF0000"/>
      </w:rPr>
    </w:lvl>
  </w:abstractNum>
  <w:abstractNum w:abstractNumId="3" w15:restartNumberingAfterBreak="0">
    <w:nsid w:val="00000004"/>
    <w:multiLevelType w:val="singleLevel"/>
    <w:tmpl w:val="C4940A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79"/>
    <w:rsid w:val="00342829"/>
    <w:rsid w:val="00396D79"/>
    <w:rsid w:val="00401749"/>
    <w:rsid w:val="00586F02"/>
    <w:rsid w:val="00827FDF"/>
    <w:rsid w:val="00A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9146C"/>
  <w15:chartTrackingRefBased/>
  <w15:docId w15:val="{E141D378-326E-4823-8DD9-3FBE617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color w:val="FF0000"/>
    </w:rPr>
  </w:style>
  <w:style w:type="character" w:customStyle="1" w:styleId="WW8Num4z0">
    <w:name w:val="WW8Num4z0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 w:hint="default"/>
      <w:b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Сергей Борщев</cp:lastModifiedBy>
  <cp:revision>2</cp:revision>
  <cp:lastPrinted>2020-03-03T06:11:00Z</cp:lastPrinted>
  <dcterms:created xsi:type="dcterms:W3CDTF">2021-05-06T06:42:00Z</dcterms:created>
  <dcterms:modified xsi:type="dcterms:W3CDTF">2021-05-06T06:42:00Z</dcterms:modified>
</cp:coreProperties>
</file>