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F0D5" w14:textId="77777777" w:rsidR="00000000" w:rsidRDefault="00B035D0">
      <w:pPr>
        <w:tabs>
          <w:tab w:val="left" w:pos="6638"/>
        </w:tabs>
        <w:spacing w:before="76" w:line="275" w:lineRule="exact"/>
        <w:ind w:left="255"/>
      </w:pPr>
      <w:r>
        <w:t>Рассмотрено на заседании МО</w:t>
      </w:r>
      <w:r>
        <w:tab/>
        <w:t>Утверждаю:</w:t>
      </w:r>
    </w:p>
    <w:p w14:paraId="42A5D380" w14:textId="77777777" w:rsidR="00000000" w:rsidRDefault="00B035D0">
      <w:pPr>
        <w:tabs>
          <w:tab w:val="left" w:pos="6628"/>
        </w:tabs>
        <w:spacing w:line="275" w:lineRule="exact"/>
      </w:pPr>
      <w:r>
        <w:t xml:space="preserve">    </w:t>
      </w:r>
      <w:r>
        <w:t>«Преподавание в начальных классах»</w:t>
      </w:r>
      <w:r>
        <w:tab/>
        <w:t>Заместитель</w:t>
      </w:r>
      <w:r>
        <w:rPr>
          <w:spacing w:val="3"/>
        </w:rPr>
        <w:t xml:space="preserve"> </w:t>
      </w:r>
      <w:r>
        <w:t>директора</w:t>
      </w:r>
    </w:p>
    <w:p w14:paraId="6EAFB136" w14:textId="77777777" w:rsidR="00000000" w:rsidRDefault="00B035D0">
      <w:pPr>
        <w:tabs>
          <w:tab w:val="left" w:pos="1895"/>
          <w:tab w:val="left" w:pos="2779"/>
          <w:tab w:val="left" w:pos="4339"/>
          <w:tab w:val="left" w:pos="6673"/>
          <w:tab w:val="left" w:pos="6719"/>
          <w:tab w:val="left" w:pos="9054"/>
        </w:tabs>
        <w:ind w:left="255" w:right="450"/>
      </w:pPr>
      <w:r>
        <w:t>«Коррекционная педагогика в начальном образовании»            по учебной работе</w:t>
      </w:r>
      <w:r>
        <w:tab/>
      </w:r>
      <w:r>
        <w:tab/>
        <w:t xml:space="preserve">                                                                 </w:t>
      </w:r>
    </w:p>
    <w:p w14:paraId="652E4B0B" w14:textId="77777777" w:rsidR="00000000" w:rsidRDefault="00B035D0">
      <w:pPr>
        <w:tabs>
          <w:tab w:val="left" w:pos="1895"/>
          <w:tab w:val="left" w:pos="2779"/>
          <w:tab w:val="left" w:pos="4339"/>
          <w:tab w:val="left" w:pos="6673"/>
          <w:tab w:val="left" w:pos="6719"/>
          <w:tab w:val="left" w:pos="9054"/>
        </w:tabs>
        <w:ind w:left="255" w:right="1148" w:firstLine="60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___ </w:t>
      </w:r>
      <w:r>
        <w:t xml:space="preserve"> от «____»___________2020 г.</w:t>
      </w:r>
      <w:r>
        <w:t xml:space="preserve">                          ____________________</w:t>
      </w:r>
    </w:p>
    <w:p w14:paraId="3C01CA86" w14:textId="77777777" w:rsidR="00000000" w:rsidRDefault="00B035D0">
      <w:pPr>
        <w:tabs>
          <w:tab w:val="left" w:pos="4013"/>
          <w:tab w:val="left" w:pos="6968"/>
        </w:tabs>
        <w:spacing w:before="3"/>
        <w:ind w:left="255"/>
      </w:pPr>
      <w:r>
        <w:t xml:space="preserve"> </w:t>
      </w:r>
      <w:r>
        <w:t>Председатель</w:t>
      </w:r>
      <w:r>
        <w:rPr>
          <w:spacing w:val="2"/>
        </w:rPr>
        <w:t xml:space="preserve"> </w:t>
      </w:r>
      <w:r>
        <w:rPr>
          <w:spacing w:val="-3"/>
        </w:rPr>
        <w:t xml:space="preserve">МО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t>Г.Н. Кузменкина</w:t>
      </w:r>
    </w:p>
    <w:p w14:paraId="2BC3553E" w14:textId="77777777" w:rsidR="00000000" w:rsidRDefault="00B035D0">
      <w:pPr>
        <w:tabs>
          <w:tab w:val="left" w:pos="4013"/>
          <w:tab w:val="left" w:pos="6968"/>
        </w:tabs>
        <w:spacing w:before="3"/>
        <w:ind w:left="255"/>
      </w:pPr>
      <w:r>
        <w:t xml:space="preserve">                                   </w:t>
      </w:r>
      <w:r>
        <w:t>Салих М.В.</w:t>
      </w:r>
    </w:p>
    <w:p w14:paraId="7FA9E7D6" w14:textId="77777777" w:rsidR="00000000" w:rsidRDefault="00B035D0"/>
    <w:p w14:paraId="3430056A" w14:textId="77777777" w:rsidR="00000000" w:rsidRDefault="00B035D0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314C72F9" w14:textId="77777777" w:rsidR="00000000" w:rsidRDefault="00B035D0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5CE38E86" w14:textId="77777777" w:rsidR="00000000" w:rsidRDefault="00B035D0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20DFA33E" w14:textId="77777777" w:rsidR="00000000" w:rsidRDefault="00B035D0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</w:pPr>
      <w:r>
        <w:rPr>
          <w:sz w:val="28"/>
          <w:szCs w:val="28"/>
        </w:rPr>
        <w:t>ПАСПОРТ КАБИНЕТА № 22</w:t>
      </w:r>
    </w:p>
    <w:p w14:paraId="3E863EF7" w14:textId="77777777" w:rsidR="00000000" w:rsidRDefault="00B035D0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3F2A6179" w14:textId="77777777" w:rsidR="00000000" w:rsidRDefault="00B035D0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</w:pPr>
      <w:r>
        <w:rPr>
          <w:color w:val="000000"/>
          <w:sz w:val="28"/>
          <w:szCs w:val="28"/>
        </w:rPr>
        <w:t>Мастерская по компетенции «Коррекционная педагогика в младших кла</w:t>
      </w:r>
      <w:r>
        <w:rPr>
          <w:color w:val="000000"/>
          <w:sz w:val="28"/>
          <w:szCs w:val="28"/>
        </w:rPr>
        <w:t>ссах», кабинет специальной педагогики и специальной психологии, теории и методики компенсирующего и коррекционно-развивающего образования, русского языка с методикой преподавания</w:t>
      </w:r>
      <w:r>
        <w:rPr>
          <w:sz w:val="28"/>
          <w:szCs w:val="28"/>
        </w:rPr>
        <w:t xml:space="preserve"> </w:t>
      </w:r>
    </w:p>
    <w:p w14:paraId="57EA2D55" w14:textId="77777777" w:rsidR="00000000" w:rsidRDefault="00B035D0">
      <w:pPr>
        <w:jc w:val="center"/>
      </w:pPr>
      <w:r>
        <w:t>(наименование кабинета в соответствии с приказом)</w:t>
      </w:r>
    </w:p>
    <w:p w14:paraId="4DD9EF91" w14:textId="77777777" w:rsidR="00000000" w:rsidRDefault="00B035D0">
      <w:pPr>
        <w:jc w:val="center"/>
      </w:pPr>
    </w:p>
    <w:p w14:paraId="3CC877C6" w14:textId="77777777" w:rsidR="00000000" w:rsidRDefault="00B035D0">
      <w:pPr>
        <w:jc w:val="both"/>
      </w:pPr>
      <w:r>
        <w:rPr>
          <w:sz w:val="28"/>
          <w:szCs w:val="28"/>
        </w:rPr>
        <w:t>ФИО заведующего кабинетом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Новикова Лилия Сергеевна</w:t>
      </w:r>
    </w:p>
    <w:p w14:paraId="71A7C88F" w14:textId="77777777" w:rsidR="00000000" w:rsidRDefault="00B035D0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кабинета</w:t>
      </w:r>
    </w:p>
    <w:p w14:paraId="4CC609CA" w14:textId="77777777" w:rsidR="00000000" w:rsidRDefault="00B035D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Площадь -  53,8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14:paraId="64725D54" w14:textId="77777777" w:rsidR="00000000" w:rsidRDefault="00B035D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Освещение - </w:t>
      </w:r>
      <w:r>
        <w:rPr>
          <w:rFonts w:ascii="Times New Roman" w:hAnsi="Times New Roman" w:cs="Times New Roman"/>
          <w:sz w:val="28"/>
          <w:szCs w:val="28"/>
          <w:u w:val="single"/>
        </w:rPr>
        <w:t>естественное , светодиодное – 15 штук</w:t>
      </w:r>
    </w:p>
    <w:p w14:paraId="12733C48" w14:textId="77777777" w:rsidR="00000000" w:rsidRDefault="00B035D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Вентиляция -  </w:t>
      </w:r>
      <w:r>
        <w:rPr>
          <w:rFonts w:ascii="Times New Roman" w:hAnsi="Times New Roman" w:cs="Times New Roman"/>
          <w:sz w:val="28"/>
          <w:szCs w:val="28"/>
          <w:u w:val="single"/>
        </w:rPr>
        <w:t>естественная</w:t>
      </w:r>
    </w:p>
    <w:p w14:paraId="69DC44AF" w14:textId="77777777" w:rsidR="00000000" w:rsidRDefault="00B035D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Сигнализация - </w:t>
      </w:r>
      <w:r>
        <w:rPr>
          <w:rFonts w:ascii="Times New Roman" w:hAnsi="Times New Roman" w:cs="Times New Roman"/>
          <w:sz w:val="28"/>
          <w:szCs w:val="28"/>
          <w:u w:val="single"/>
        </w:rPr>
        <w:t>пожарно- охранная</w:t>
      </w:r>
    </w:p>
    <w:p w14:paraId="4243E60F" w14:textId="77777777" w:rsidR="00000000" w:rsidRDefault="00B035D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Средства оказания первой медицинской помощи - </w:t>
      </w:r>
      <w:r>
        <w:rPr>
          <w:rFonts w:ascii="Times New Roman" w:hAnsi="Times New Roman" w:cs="Times New Roman"/>
          <w:sz w:val="28"/>
          <w:szCs w:val="28"/>
          <w:u w:val="single"/>
        </w:rPr>
        <w:t>аптечка</w:t>
      </w:r>
    </w:p>
    <w:p w14:paraId="41DDAA49" w14:textId="77777777" w:rsidR="00000000" w:rsidRDefault="00B035D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Инструкция по охране тр</w:t>
      </w:r>
      <w:r>
        <w:rPr>
          <w:rFonts w:ascii="Times New Roman" w:hAnsi="Times New Roman" w:cs="Times New Roman"/>
          <w:sz w:val="28"/>
          <w:szCs w:val="28"/>
        </w:rPr>
        <w:t xml:space="preserve">уда и ТБ -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14:paraId="6FDA8E61" w14:textId="77777777" w:rsidR="00000000" w:rsidRDefault="00B035D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Указатель порядка эвакуации из кабинета -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14:paraId="2E95139A" w14:textId="77777777" w:rsidR="00000000" w:rsidRDefault="00B035D0">
      <w:pPr>
        <w:pStyle w:val="a8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Материально-техническое и учебно-методическое обеспечение кабинета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78"/>
        <w:gridCol w:w="7083"/>
        <w:gridCol w:w="1950"/>
      </w:tblGrid>
      <w:tr w:rsidR="00000000" w14:paraId="5260D4D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D83C" w14:textId="77777777" w:rsidR="00000000" w:rsidRDefault="00B035D0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D2EBF" w14:textId="77777777" w:rsidR="00000000" w:rsidRDefault="00B035D0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0AA9" w14:textId="77777777" w:rsidR="00000000" w:rsidRDefault="00B035D0">
            <w:pPr>
              <w:jc w:val="center"/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000000" w14:paraId="6B5DBB5B" w14:textId="77777777">
        <w:trPr>
          <w:trHeight w:val="2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98C4" w14:textId="77777777" w:rsidR="00000000" w:rsidRDefault="00B035D0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94C9" w14:textId="77777777" w:rsidR="00000000" w:rsidRDefault="00B035D0"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A6FB" w14:textId="77777777" w:rsidR="00000000" w:rsidRDefault="00B035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0000" w14:paraId="4D2175E3" w14:textId="77777777">
        <w:trPr>
          <w:trHeight w:val="28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798A" w14:textId="77777777" w:rsidR="00000000" w:rsidRDefault="00B035D0">
            <w:r>
              <w:rPr>
                <w:lang w:val="en-US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50C3" w14:textId="77777777" w:rsidR="00000000" w:rsidRDefault="00B035D0">
            <w:pPr>
              <w:pStyle w:val="ac"/>
              <w:spacing w:after="0"/>
            </w:pPr>
            <w:r>
              <w:t>Стол ученическ</w:t>
            </w:r>
            <w:r>
              <w:t xml:space="preserve">ий одноместный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3A6F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000000" w14:paraId="7F9BB16E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5CD6" w14:textId="77777777" w:rsidR="00000000" w:rsidRDefault="00B035D0"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2946" w14:textId="77777777" w:rsidR="00000000" w:rsidRDefault="00B035D0">
            <w:pPr>
              <w:pStyle w:val="ac"/>
              <w:spacing w:after="0"/>
            </w:pPr>
            <w:r>
              <w:t xml:space="preserve">Стол ученический двухместный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50BA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000000" w14:paraId="49AC9A1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BC34" w14:textId="77777777" w:rsidR="00000000" w:rsidRDefault="00B035D0"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D875" w14:textId="77777777" w:rsidR="00000000" w:rsidRDefault="00B035D0">
            <w:pPr>
              <w:pStyle w:val="ac"/>
              <w:spacing w:after="0"/>
            </w:pPr>
            <w:r>
              <w:t xml:space="preserve">Стулья ученические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B182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000000" w14:paraId="5F83285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858D" w14:textId="77777777" w:rsidR="00000000" w:rsidRDefault="00B035D0">
            <w:r>
              <w:rPr>
                <w:sz w:val="20"/>
                <w:szCs w:val="20"/>
              </w:rPr>
              <w:t>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80D0" w14:textId="77777777" w:rsidR="00000000" w:rsidRDefault="00B035D0">
            <w:pPr>
              <w:pStyle w:val="ac"/>
              <w:spacing w:after="0"/>
            </w:pPr>
            <w:r>
              <w:t xml:space="preserve">Стол учительский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7884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0533258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308D" w14:textId="77777777" w:rsidR="00000000" w:rsidRDefault="00B035D0">
            <w:r>
              <w:rPr>
                <w:sz w:val="20"/>
                <w:szCs w:val="20"/>
              </w:rPr>
              <w:t>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6BBC" w14:textId="77777777" w:rsidR="00000000" w:rsidRDefault="00B035D0">
            <w:pPr>
              <w:pStyle w:val="ac"/>
              <w:spacing w:after="0"/>
            </w:pPr>
            <w:r>
              <w:t xml:space="preserve">Стул учительский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F552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3EFC159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849C" w14:textId="77777777" w:rsidR="00000000" w:rsidRDefault="00B035D0">
            <w:r>
              <w:rPr>
                <w:sz w:val="20"/>
                <w:szCs w:val="20"/>
              </w:rPr>
              <w:t>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22F9" w14:textId="77777777" w:rsidR="00000000" w:rsidRDefault="00B035D0">
            <w:pPr>
              <w:pStyle w:val="ac"/>
              <w:spacing w:after="0"/>
            </w:pPr>
            <w:r>
              <w:t>Стол для оргтехники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7D2D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39706B4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3CEE" w14:textId="77777777" w:rsidR="00000000" w:rsidRDefault="00B035D0">
            <w:r>
              <w:rPr>
                <w:sz w:val="20"/>
                <w:szCs w:val="20"/>
              </w:rPr>
              <w:t>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6DD2" w14:textId="77777777" w:rsidR="00000000" w:rsidRDefault="00B035D0">
            <w:pPr>
              <w:pStyle w:val="ac"/>
              <w:spacing w:after="0"/>
            </w:pPr>
            <w:r>
              <w:t xml:space="preserve">Шкаф для документов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F8B1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 w14:paraId="47EC2C9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64FF" w14:textId="77777777" w:rsidR="00000000" w:rsidRDefault="00B035D0"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4FF2" w14:textId="77777777" w:rsidR="00000000" w:rsidRDefault="00B035D0">
            <w:pPr>
              <w:pStyle w:val="ac"/>
              <w:spacing w:after="0"/>
            </w:pPr>
            <w:r>
              <w:t xml:space="preserve">Доска магнитно-меловая настенная одноэлементная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D16D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353E4DD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AA6D" w14:textId="77777777" w:rsidR="00000000" w:rsidRDefault="00B035D0">
            <w:r>
              <w:rPr>
                <w:sz w:val="20"/>
                <w:szCs w:val="20"/>
              </w:rPr>
              <w:t>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E933" w14:textId="77777777" w:rsidR="00000000" w:rsidRDefault="00B035D0">
            <w:pPr>
              <w:pStyle w:val="ac"/>
              <w:spacing w:after="0"/>
            </w:pPr>
            <w:r>
              <w:t>Флипчарт магнитн</w:t>
            </w:r>
            <w:r>
              <w:t xml:space="preserve">о-маркерный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F596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62D90B3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FC7C" w14:textId="77777777" w:rsidR="00000000" w:rsidRDefault="00B035D0">
            <w:r>
              <w:rPr>
                <w:sz w:val="20"/>
                <w:szCs w:val="20"/>
              </w:rPr>
              <w:t>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F08B" w14:textId="77777777" w:rsidR="00000000" w:rsidRDefault="00B035D0">
            <w:pPr>
              <w:pStyle w:val="ac"/>
              <w:spacing w:after="0"/>
            </w:pPr>
            <w:r>
              <w:t>Рабочее место для обучающегося с ОВЗ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F9FC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73816319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3E0D" w14:textId="77777777" w:rsidR="00000000" w:rsidRDefault="00B035D0">
            <w:r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5E1B" w14:textId="77777777" w:rsidR="00000000" w:rsidRDefault="00B035D0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b/>
                <w:lang w:val="ru-RU"/>
              </w:rPr>
              <w:t>Технические средства обучения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DC11" w14:textId="77777777" w:rsidR="00000000" w:rsidRDefault="00B035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0000" w14:paraId="658A092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A31A" w14:textId="77777777" w:rsidR="00000000" w:rsidRDefault="00B035D0"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015F" w14:textId="77777777" w:rsidR="00000000" w:rsidRDefault="00B035D0">
            <w:pPr>
              <w:pStyle w:val="ac"/>
              <w:spacing w:after="0"/>
            </w:pPr>
            <w:r>
              <w:t>Интерактивный дисплей ElitBoard 65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8D0D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466B0AD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30C6" w14:textId="77777777" w:rsidR="00000000" w:rsidRDefault="00B035D0"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15B1" w14:textId="77777777" w:rsidR="00000000" w:rsidRDefault="00B035D0">
            <w:pPr>
              <w:pStyle w:val="ac"/>
              <w:spacing w:after="0"/>
            </w:pPr>
            <w:r>
              <w:t>Интерактивная система с компьютерной акустикой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E139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776B1D4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D0B8" w14:textId="77777777" w:rsidR="00000000" w:rsidRDefault="00B035D0">
            <w:r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EAEC" w14:textId="77777777" w:rsidR="00000000" w:rsidRDefault="00B035D0">
            <w:pPr>
              <w:pStyle w:val="ac"/>
              <w:spacing w:after="0"/>
            </w:pPr>
            <w:r>
              <w:rPr>
                <w:color w:val="000000"/>
              </w:rPr>
              <w:t xml:space="preserve">Ноутбук </w:t>
            </w:r>
            <w:r>
              <w:t xml:space="preserve">с компьютерной акустикой, </w:t>
            </w:r>
            <w:r>
              <w:rPr>
                <w:color w:val="000000"/>
              </w:rPr>
              <w:t>с периферийным и сетевым обору</w:t>
            </w:r>
            <w:r>
              <w:rPr>
                <w:color w:val="000000"/>
              </w:rPr>
              <w:t>дованием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55E6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 w14:paraId="6A11D819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82D5" w14:textId="77777777" w:rsidR="00000000" w:rsidRDefault="00B035D0">
            <w:r>
              <w:rPr>
                <w:sz w:val="20"/>
                <w:szCs w:val="20"/>
              </w:rPr>
              <w:t>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0A02" w14:textId="77777777" w:rsidR="00000000" w:rsidRDefault="00B035D0">
            <w:pPr>
              <w:pStyle w:val="ac"/>
              <w:spacing w:after="0"/>
            </w:pPr>
            <w:r>
              <w:t xml:space="preserve">Наушники с микрофоном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C665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000000" w14:paraId="64C28AF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14E4" w14:textId="77777777" w:rsidR="00000000" w:rsidRDefault="00B035D0">
            <w:r>
              <w:rPr>
                <w:sz w:val="20"/>
                <w:szCs w:val="20"/>
              </w:rPr>
              <w:t>5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588E" w14:textId="77777777" w:rsidR="00000000" w:rsidRDefault="00B035D0">
            <w:pPr>
              <w:pStyle w:val="ac"/>
              <w:spacing w:after="0"/>
            </w:pPr>
            <w:r>
              <w:t xml:space="preserve">Документ-камера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FE60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593531B0" w14:textId="77777777">
        <w:trPr>
          <w:trHeight w:val="2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A9EE" w14:textId="77777777" w:rsidR="00000000" w:rsidRDefault="00B035D0">
            <w:r>
              <w:rPr>
                <w:sz w:val="20"/>
                <w:szCs w:val="20"/>
              </w:rPr>
              <w:t>6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C989" w14:textId="77777777" w:rsidR="00000000" w:rsidRDefault="00B035D0">
            <w:pPr>
              <w:pStyle w:val="ac"/>
              <w:spacing w:after="0"/>
            </w:pPr>
            <w:r>
              <w:t>Принтер струйный цветной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377A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007F6F7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1C34" w14:textId="77777777" w:rsidR="00000000" w:rsidRDefault="00B035D0">
            <w:r>
              <w:rPr>
                <w:sz w:val="20"/>
                <w:szCs w:val="20"/>
              </w:rPr>
              <w:t>7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ECFB" w14:textId="77777777" w:rsidR="00000000" w:rsidRDefault="00B035D0">
            <w:pPr>
              <w:pStyle w:val="ac"/>
              <w:spacing w:after="0"/>
            </w:pPr>
            <w:r>
              <w:t xml:space="preserve">Принтер </w:t>
            </w:r>
            <w:r>
              <w:rPr>
                <w:color w:val="000000"/>
              </w:rPr>
              <w:t>лазерный ч/б</w:t>
            </w:r>
            <w: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16D9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5A1D315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83D9" w14:textId="77777777" w:rsidR="00000000" w:rsidRDefault="00B035D0">
            <w:r>
              <w:rPr>
                <w:sz w:val="20"/>
                <w:szCs w:val="20"/>
              </w:rPr>
              <w:t>8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DE38" w14:textId="77777777" w:rsidR="00000000" w:rsidRDefault="00B035D0">
            <w:pPr>
              <w:pStyle w:val="ac"/>
              <w:spacing w:after="0"/>
            </w:pPr>
            <w:r>
              <w:t>Робототехника для начальной школы LEGO Education WeDo 2.0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ED23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000000" w14:paraId="25F75F86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46A6" w14:textId="77777777" w:rsidR="00000000" w:rsidRDefault="00B035D0">
            <w:r>
              <w:rPr>
                <w:sz w:val="20"/>
                <w:szCs w:val="20"/>
              </w:rPr>
              <w:t>9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0DB2" w14:textId="77777777" w:rsidR="00000000" w:rsidRDefault="00B035D0">
            <w:pPr>
              <w:pStyle w:val="ac"/>
              <w:spacing w:after="0"/>
            </w:pPr>
            <w:r>
              <w:t>Видеокамера со штативом, картой памяти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32C4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5F7E0D5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54C0" w14:textId="77777777" w:rsidR="00000000" w:rsidRDefault="00B035D0">
            <w:r>
              <w:rPr>
                <w:sz w:val="20"/>
                <w:szCs w:val="20"/>
              </w:rPr>
              <w:t>10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FEA7" w14:textId="77777777" w:rsidR="00000000" w:rsidRDefault="00B035D0">
            <w:pPr>
              <w:pStyle w:val="ac"/>
              <w:spacing w:after="0"/>
            </w:pPr>
            <w:r>
              <w:t xml:space="preserve">Планшетный компьютер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0948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 w14:paraId="54F63CD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7197" w14:textId="77777777" w:rsidR="00000000" w:rsidRDefault="00B035D0">
            <w:r>
              <w:rPr>
                <w:sz w:val="20"/>
                <w:szCs w:val="20"/>
              </w:rPr>
              <w:t>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D10" w14:textId="77777777" w:rsidR="00000000" w:rsidRDefault="00B035D0">
            <w:pPr>
              <w:pStyle w:val="ac"/>
              <w:spacing w:after="0"/>
            </w:pPr>
            <w:r>
              <w:rPr>
                <w:lang w:val="en-US"/>
              </w:rPr>
              <w:t>Wi-Fi роутер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F2ED" w14:textId="77777777" w:rsidR="00000000" w:rsidRDefault="00B035D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 w14:paraId="53B5CB9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ED89" w14:textId="77777777" w:rsidR="00000000" w:rsidRDefault="00B035D0">
            <w:pPr>
              <w:jc w:val="center"/>
            </w:pPr>
            <w:r>
              <w:rPr>
                <w:b/>
                <w:lang w:val="en-US" w:eastAsia="ru-RU"/>
              </w:rPr>
              <w:t>III.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43AF" w14:textId="77777777" w:rsidR="00000000" w:rsidRDefault="00B035D0">
            <w:r>
              <w:rPr>
                <w:b/>
                <w:lang w:eastAsia="ru-RU"/>
              </w:rPr>
              <w:t>Программное обеспечение</w:t>
            </w:r>
            <w:r>
              <w:rPr>
                <w:b/>
                <w:lang w:val="en-US" w:eastAsia="ru-RU"/>
              </w:rPr>
              <w:t xml:space="preserve"> (</w:t>
            </w:r>
            <w:r>
              <w:rPr>
                <w:b/>
                <w:lang w:eastAsia="ru-RU"/>
              </w:rPr>
              <w:t>ПО</w:t>
            </w:r>
            <w:r>
              <w:rPr>
                <w:b/>
                <w:lang w:val="en-US" w:eastAsia="ru-RU"/>
              </w:rPr>
              <w:t>)</w:t>
            </w:r>
            <w:r>
              <w:rPr>
                <w:b/>
                <w:lang w:eastAsia="ru-RU"/>
              </w:rPr>
              <w:t xml:space="preserve"> лицензионное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8324" w14:textId="77777777" w:rsidR="00000000" w:rsidRDefault="00B035D0">
            <w:pPr>
              <w:snapToGrid w:val="0"/>
              <w:rPr>
                <w:lang w:eastAsia="ru-RU"/>
              </w:rPr>
            </w:pPr>
          </w:p>
        </w:tc>
      </w:tr>
      <w:tr w:rsidR="00000000" w14:paraId="3D89176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BBE5" w14:textId="77777777" w:rsidR="00000000" w:rsidRDefault="00B035D0">
            <w:pPr>
              <w:numPr>
                <w:ilvl w:val="0"/>
                <w:numId w:val="3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EC7A" w14:textId="77777777" w:rsidR="00000000" w:rsidRDefault="00B035D0">
            <w:r>
              <w:rPr>
                <w:lang w:eastAsia="ru-RU"/>
              </w:rPr>
              <w:t>Операционные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системы</w:t>
            </w:r>
            <w:r>
              <w:rPr>
                <w:lang w:val="en-US" w:eastAsia="ru-RU"/>
              </w:rPr>
              <w:t>:</w:t>
            </w:r>
          </w:p>
          <w:p w14:paraId="1567C536" w14:textId="77777777" w:rsidR="00000000" w:rsidRDefault="00B035D0">
            <w:r>
              <w:rPr>
                <w:lang w:val="en-US" w:eastAsia="ru-RU"/>
              </w:rPr>
              <w:t xml:space="preserve">MS Windows </w:t>
            </w:r>
            <w:r>
              <w:rPr>
                <w:lang w:eastAsia="ru-RU"/>
              </w:rPr>
              <w:t>10</w:t>
            </w:r>
            <w:r>
              <w:rPr>
                <w:lang w:val="en-US" w:eastAsia="ru-RU"/>
              </w:rPr>
              <w:t xml:space="preserve"> Professional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7600" w14:textId="77777777" w:rsidR="00000000" w:rsidRDefault="00B035D0">
            <w:pPr>
              <w:snapToGrid w:val="0"/>
              <w:rPr>
                <w:lang w:val="en-US" w:eastAsia="ru-RU"/>
              </w:rPr>
            </w:pPr>
          </w:p>
          <w:p w14:paraId="718CB1AC" w14:textId="77777777" w:rsidR="00000000" w:rsidRDefault="00B035D0"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</w:tr>
      <w:tr w:rsidR="00000000" w14:paraId="20DF920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D238" w14:textId="77777777" w:rsidR="00000000" w:rsidRDefault="00B035D0">
            <w:pPr>
              <w:numPr>
                <w:ilvl w:val="0"/>
                <w:numId w:val="3"/>
              </w:numPr>
              <w:snapToGrid w:val="0"/>
              <w:contextualSpacing/>
              <w:rPr>
                <w:lang w:val="en-US" w:eastAsia="ru-RU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8078" w14:textId="77777777" w:rsidR="00000000" w:rsidRDefault="00B035D0">
            <w:r>
              <w:rPr>
                <w:lang w:eastAsia="ru-RU"/>
              </w:rPr>
              <w:t>Офисное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ПО</w:t>
            </w:r>
            <w:r>
              <w:rPr>
                <w:lang w:val="en-US" w:eastAsia="ru-RU"/>
              </w:rPr>
              <w:t xml:space="preserve"> Microsoft Office Standard 2019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3211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7F4134E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57A2" w14:textId="77777777" w:rsidR="00000000" w:rsidRDefault="00B035D0">
            <w:pPr>
              <w:numPr>
                <w:ilvl w:val="0"/>
                <w:numId w:val="3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BF10" w14:textId="77777777" w:rsidR="00000000" w:rsidRDefault="00B035D0">
            <w:r>
              <w:rPr>
                <w:lang w:eastAsia="ru-RU"/>
              </w:rPr>
              <w:t xml:space="preserve">Антивирусное программное обеспечение </w:t>
            </w:r>
            <w:r>
              <w:rPr>
                <w:lang w:val="en-US" w:eastAsia="ru-RU"/>
              </w:rPr>
              <w:t>Kaspersky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Endpoint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Security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A127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499E5D5F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4730" w14:textId="77777777" w:rsidR="00000000" w:rsidRDefault="00B035D0">
            <w:pPr>
              <w:numPr>
                <w:ilvl w:val="0"/>
                <w:numId w:val="3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9CE3" w14:textId="77777777" w:rsidR="00000000" w:rsidRDefault="00B035D0">
            <w:r>
              <w:rPr>
                <w:lang w:eastAsia="ru-RU"/>
              </w:rPr>
              <w:t>ПО для кон</w:t>
            </w:r>
            <w:r>
              <w:rPr>
                <w:lang w:eastAsia="ru-RU"/>
              </w:rPr>
              <w:t xml:space="preserve">троля доступа в интернет KinderGate Родительский Контроль 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5688" w14:textId="77777777" w:rsidR="00000000" w:rsidRDefault="00B035D0"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</w:tr>
      <w:tr w:rsidR="00000000" w14:paraId="0B24AED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E7AB" w14:textId="77777777" w:rsidR="00000000" w:rsidRDefault="00B035D0">
            <w:pPr>
              <w:numPr>
                <w:ilvl w:val="0"/>
                <w:numId w:val="3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6304" w14:textId="77777777" w:rsidR="00000000" w:rsidRDefault="00B035D0">
            <w:r>
              <w:rPr>
                <w:lang w:eastAsia="ru-RU"/>
              </w:rPr>
              <w:t>Movavi Video Editor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4667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51EB404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3F23" w14:textId="77777777" w:rsidR="00000000" w:rsidRDefault="00B035D0">
            <w:pPr>
              <w:numPr>
                <w:ilvl w:val="0"/>
                <w:numId w:val="3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D5F0" w14:textId="77777777" w:rsidR="00000000" w:rsidRDefault="00B035D0">
            <w:r>
              <w:rPr>
                <w:lang w:eastAsia="ru-RU"/>
              </w:rPr>
              <w:t>ПО IQBoard Software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492D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795B7BC6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CFA9" w14:textId="77777777" w:rsidR="00000000" w:rsidRDefault="00B035D0">
            <w:r>
              <w:rPr>
                <w:b/>
                <w:lang w:val="en-US" w:eastAsia="ru-RU"/>
              </w:rPr>
              <w:t>IV</w:t>
            </w:r>
            <w:r>
              <w:rPr>
                <w:b/>
                <w:lang w:eastAsia="ru-RU"/>
              </w:rPr>
              <w:t>.</w:t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5C44" w14:textId="77777777" w:rsidR="00000000" w:rsidRDefault="00B035D0">
            <w:r>
              <w:rPr>
                <w:b/>
                <w:lang w:eastAsia="ru-RU"/>
              </w:rPr>
              <w:t>Программное обеспечение (ПО) свободно распространяемое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5652" w14:textId="77777777" w:rsidR="00000000" w:rsidRDefault="00B035D0">
            <w:pPr>
              <w:snapToGrid w:val="0"/>
              <w:rPr>
                <w:lang w:eastAsia="ru-RU"/>
              </w:rPr>
            </w:pPr>
          </w:p>
        </w:tc>
      </w:tr>
      <w:tr w:rsidR="00000000" w14:paraId="0C62CFD0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6206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6D33" w14:textId="77777777" w:rsidR="00000000" w:rsidRDefault="00B035D0">
            <w:r>
              <w:rPr>
                <w:lang w:eastAsia="ru-RU"/>
              </w:rPr>
              <w:t>Браузеры</w:t>
            </w:r>
            <w:r>
              <w:rPr>
                <w:lang w:val="en-US" w:eastAsia="ru-RU"/>
              </w:rPr>
              <w:t xml:space="preserve"> IE,</w:t>
            </w:r>
            <w:bookmarkStart w:id="0" w:name="_GoBack"/>
            <w:bookmarkEnd w:id="0"/>
            <w:r>
              <w:rPr>
                <w:lang w:val="en-US" w:eastAsia="ru-RU"/>
              </w:rPr>
              <w:t xml:space="preserve"> Yandex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2262" w14:textId="77777777" w:rsidR="00000000" w:rsidRDefault="00B035D0"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</w:tr>
      <w:tr w:rsidR="00000000" w14:paraId="7C960A46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199B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2E3F" w14:textId="77777777" w:rsidR="00000000" w:rsidRDefault="00B035D0">
            <w:r>
              <w:rPr>
                <w:lang w:eastAsia="ru-RU"/>
              </w:rPr>
              <w:t>Программа обработки и воспроизведения видео: Киностудия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WindowsLive</w:t>
            </w:r>
            <w:r>
              <w:rPr>
                <w:lang w:eastAsia="ru-RU"/>
              </w:rPr>
              <w:t xml:space="preserve">,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DFAF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7A58F79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0722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65CF" w14:textId="77777777" w:rsidR="00000000" w:rsidRDefault="00B035D0">
            <w:r>
              <w:rPr>
                <w:lang w:eastAsia="ru-RU"/>
              </w:rPr>
              <w:t>Программа обработки аудио: Аudacity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BAD2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0B37645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F609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9381" w14:textId="77777777" w:rsidR="00000000" w:rsidRDefault="00B035D0">
            <w:r>
              <w:rPr>
                <w:lang w:eastAsia="ru-RU"/>
              </w:rPr>
              <w:t>ПО LEGO Education WeDo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ACB5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6369F8E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F7A2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F65E" w14:textId="77777777" w:rsidR="00000000" w:rsidRDefault="00B035D0">
            <w:r>
              <w:rPr>
                <w:lang w:eastAsia="ru-RU"/>
              </w:rPr>
              <w:t>Архиватор 7-</w:t>
            </w:r>
            <w:r>
              <w:rPr>
                <w:lang w:val="en-US" w:eastAsia="ru-RU"/>
              </w:rPr>
              <w:t>zip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38EE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30D1D3C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5650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406F" w14:textId="77777777" w:rsidR="00000000" w:rsidRDefault="00B035D0">
            <w:r>
              <w:rPr>
                <w:lang w:eastAsia="ru-RU"/>
              </w:rPr>
              <w:t>Проигрыватель Adobe Flash Player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C875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5B9693C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01C9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8391" w14:textId="77777777" w:rsidR="00000000" w:rsidRDefault="00B035D0">
            <w:r>
              <w:rPr>
                <w:lang w:eastAsia="ru-RU"/>
              </w:rPr>
              <w:t xml:space="preserve">Программа просмотра файлов </w:t>
            </w:r>
            <w:r>
              <w:rPr>
                <w:lang w:val="en-US" w:eastAsia="ru-RU"/>
              </w:rPr>
              <w:t>pdf</w:t>
            </w:r>
            <w:r>
              <w:rPr>
                <w:lang w:eastAsia="ru-RU"/>
              </w:rPr>
              <w:t xml:space="preserve"> Adobe Reader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1BC8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1BAE4BD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4E7A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6A9A" w14:textId="77777777" w:rsidR="00000000" w:rsidRDefault="00B035D0">
            <w:r>
              <w:rPr>
                <w:lang w:eastAsia="ru-RU"/>
              </w:rPr>
              <w:t xml:space="preserve">Проигрыватель </w:t>
            </w:r>
            <w:r>
              <w:rPr>
                <w:lang w:val="en-US" w:eastAsia="ru-RU"/>
              </w:rPr>
              <w:t>AIMP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45FA" w14:textId="77777777" w:rsidR="00000000" w:rsidRDefault="00B035D0">
            <w:r>
              <w:rPr>
                <w:lang w:val="en-US" w:eastAsia="ru-RU"/>
              </w:rPr>
              <w:t>13</w:t>
            </w:r>
          </w:p>
        </w:tc>
      </w:tr>
      <w:tr w:rsidR="00000000" w14:paraId="7A3934B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E7B5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B863" w14:textId="77777777" w:rsidR="00000000" w:rsidRDefault="00B035D0">
            <w:r>
              <w:rPr>
                <w:lang w:eastAsia="ru-RU"/>
              </w:rPr>
              <w:t>ПО Java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7931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28B6B39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9AEF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BB3D" w14:textId="77777777" w:rsidR="00000000" w:rsidRDefault="00B035D0">
            <w:r>
              <w:rPr>
                <w:lang w:eastAsia="ru-RU"/>
              </w:rPr>
              <w:t>Библиотеки</w:t>
            </w:r>
            <w:r>
              <w:rPr>
                <w:lang w:val="en-US" w:eastAsia="ru-RU"/>
              </w:rPr>
              <w:t xml:space="preserve"> Microsoft </w:t>
            </w:r>
            <w:r>
              <w:rPr>
                <w:lang w:val="en-US" w:eastAsia="ru-RU"/>
              </w:rPr>
              <w:t>Visual C++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C2BD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66E7250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6E8C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A289" w14:textId="77777777" w:rsidR="00000000" w:rsidRDefault="00B035D0">
            <w:r>
              <w:rPr>
                <w:lang w:eastAsia="ru-RU"/>
              </w:rPr>
              <w:t xml:space="preserve">Язык программирования </w:t>
            </w:r>
            <w:r>
              <w:rPr>
                <w:lang w:val="en-US" w:eastAsia="ru-RU"/>
              </w:rPr>
              <w:t>Python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4C05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3332F0F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1C6A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E20F" w14:textId="77777777" w:rsidR="00000000" w:rsidRDefault="00B035D0">
            <w:r>
              <w:rPr>
                <w:lang w:eastAsia="ru-RU"/>
              </w:rPr>
              <w:t xml:space="preserve">Программа для просмотра файлов формата DjVu </w:t>
            </w:r>
            <w:r>
              <w:rPr>
                <w:lang w:val="en-US" w:eastAsia="ru-RU"/>
              </w:rPr>
              <w:t>WinDjView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FADE" w14:textId="77777777" w:rsidR="00000000" w:rsidRDefault="00B035D0">
            <w:r>
              <w:rPr>
                <w:lang w:val="en-US" w:eastAsia="ru-RU"/>
              </w:rPr>
              <w:t>13</w:t>
            </w:r>
          </w:p>
        </w:tc>
      </w:tr>
      <w:tr w:rsidR="00000000" w14:paraId="0E162A37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134F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9BA9" w14:textId="77777777" w:rsidR="00000000" w:rsidRDefault="00B035D0">
            <w:r>
              <w:rPr>
                <w:lang w:eastAsia="ru-RU"/>
              </w:rPr>
              <w:t>Библиотеки</w:t>
            </w:r>
            <w:r>
              <w:rPr>
                <w:lang w:val="en-US" w:eastAsia="ru-RU"/>
              </w:rPr>
              <w:t xml:space="preserve"> Vulkan Run Time Libraries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73B2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706C3D37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3C74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D1A8" w14:textId="77777777" w:rsidR="00000000" w:rsidRDefault="00B035D0">
            <w:r>
              <w:rPr>
                <w:lang w:eastAsia="ru-RU"/>
              </w:rPr>
              <w:t xml:space="preserve">ПО </w:t>
            </w:r>
            <w:r>
              <w:rPr>
                <w:lang w:val="en-US" w:eastAsia="ru-RU"/>
              </w:rPr>
              <w:t>Экзамен-Администратор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F79D" w14:textId="77777777" w:rsidR="00000000" w:rsidRDefault="00B035D0">
            <w:r>
              <w:rPr>
                <w:lang w:val="en-US" w:eastAsia="ru-RU"/>
              </w:rPr>
              <w:t>1</w:t>
            </w:r>
          </w:p>
        </w:tc>
      </w:tr>
      <w:tr w:rsidR="00000000" w14:paraId="47AAF9A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5880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E12B" w14:textId="77777777" w:rsidR="00000000" w:rsidRDefault="00B035D0">
            <w:r>
              <w:rPr>
                <w:lang w:eastAsia="ru-RU"/>
              </w:rPr>
              <w:t xml:space="preserve">ПО </w:t>
            </w:r>
            <w:r>
              <w:rPr>
                <w:lang w:val="en-US" w:eastAsia="ru-RU"/>
              </w:rPr>
              <w:t>Экзамен-</w:t>
            </w:r>
            <w:r>
              <w:rPr>
                <w:lang w:eastAsia="ru-RU"/>
              </w:rPr>
              <w:t>Ученик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1114" w14:textId="77777777" w:rsidR="00000000" w:rsidRDefault="00B035D0">
            <w:r>
              <w:rPr>
                <w:lang w:eastAsia="ru-RU"/>
              </w:rPr>
              <w:t>12</w:t>
            </w:r>
          </w:p>
        </w:tc>
      </w:tr>
      <w:tr w:rsidR="00000000" w14:paraId="7EFD80A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E0F4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9D38" w14:textId="77777777" w:rsidR="00000000" w:rsidRDefault="00B035D0">
            <w:r>
              <w:rPr>
                <w:lang w:eastAsia="ru-RU"/>
              </w:rPr>
              <w:t>Программа для просмотра и конвертирования графических</w:t>
            </w:r>
            <w:r>
              <w:rPr>
                <w:lang w:eastAsia="ru-RU"/>
              </w:rPr>
              <w:t xml:space="preserve"> файлов </w:t>
            </w:r>
            <w:r>
              <w:rPr>
                <w:lang w:val="en-US" w:eastAsia="ru-RU"/>
              </w:rPr>
              <w:t>XnView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7079" w14:textId="77777777" w:rsidR="00000000" w:rsidRDefault="00B035D0">
            <w:r>
              <w:rPr>
                <w:lang w:val="en-US" w:eastAsia="ru-RU"/>
              </w:rPr>
              <w:t>13</w:t>
            </w:r>
          </w:p>
        </w:tc>
      </w:tr>
      <w:tr w:rsidR="00000000" w14:paraId="1FDF760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CD46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E21A" w14:textId="77777777" w:rsidR="00000000" w:rsidRDefault="00B035D0">
            <w:r>
              <w:rPr>
                <w:lang w:eastAsia="ru-RU"/>
              </w:rPr>
              <w:t xml:space="preserve">Программа для видеотрансляции </w:t>
            </w:r>
            <w:r>
              <w:rPr>
                <w:lang w:val="en-US" w:eastAsia="ru-RU"/>
              </w:rPr>
              <w:t>OBS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Studio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D9F6" w14:textId="77777777" w:rsidR="00000000" w:rsidRDefault="00B035D0">
            <w:r>
              <w:rPr>
                <w:lang w:eastAsia="ru-RU"/>
              </w:rPr>
              <w:t>2</w:t>
            </w:r>
          </w:p>
        </w:tc>
      </w:tr>
      <w:tr w:rsidR="00000000" w14:paraId="066613C0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C534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53DB" w14:textId="77777777" w:rsidR="00000000" w:rsidRDefault="00B035D0">
            <w:r>
              <w:rPr>
                <w:lang w:eastAsia="ru-RU"/>
              </w:rPr>
              <w:t xml:space="preserve">ПО </w:t>
            </w:r>
            <w:r>
              <w:rPr>
                <w:lang w:val="en-US" w:eastAsia="ru-RU"/>
              </w:rPr>
              <w:t>Presentation Editor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A49E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15F1F59A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51C4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9BB4" w14:textId="77777777" w:rsidR="00000000" w:rsidRDefault="00B035D0">
            <w:r>
              <w:rPr>
                <w:lang w:val="en-US" w:eastAsia="ru-RU"/>
              </w:rPr>
              <w:t>МойОфис Образование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B1784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722B79F3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D5D4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31C1" w14:textId="77777777" w:rsidR="00000000" w:rsidRDefault="00B035D0">
            <w:r>
              <w:rPr>
                <w:lang w:eastAsia="ru-RU"/>
              </w:rPr>
              <w:t xml:space="preserve">Среда программирования </w:t>
            </w:r>
            <w:r>
              <w:rPr>
                <w:lang w:val="en-US" w:eastAsia="ru-RU"/>
              </w:rPr>
              <w:t>ПервоРобот LEGO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B02C" w14:textId="77777777" w:rsidR="00000000" w:rsidRDefault="00B035D0">
            <w:r>
              <w:rPr>
                <w:lang w:eastAsia="ru-RU"/>
              </w:rPr>
              <w:t>13</w:t>
            </w:r>
          </w:p>
        </w:tc>
      </w:tr>
      <w:tr w:rsidR="00000000" w14:paraId="7DDCAFD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43C3" w14:textId="77777777" w:rsidR="00000000" w:rsidRDefault="00B035D0">
            <w:pPr>
              <w:numPr>
                <w:ilvl w:val="0"/>
                <w:numId w:val="4"/>
              </w:numPr>
              <w:snapToGrid w:val="0"/>
              <w:contextualSpacing/>
              <w:rPr>
                <w:lang w:eastAsia="ru-RU"/>
              </w:rPr>
            </w:pP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3348" w14:textId="77777777" w:rsidR="00000000" w:rsidRDefault="00B035D0">
            <w:r>
              <w:rPr>
                <w:lang w:eastAsia="ru-RU"/>
              </w:rPr>
              <w:t xml:space="preserve">Набор кодеков Codec Pack 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27C7" w14:textId="77777777" w:rsidR="00000000" w:rsidRDefault="00B035D0">
            <w:r>
              <w:rPr>
                <w:lang w:eastAsia="ru-RU"/>
              </w:rPr>
              <w:t>13</w:t>
            </w:r>
          </w:p>
        </w:tc>
      </w:tr>
    </w:tbl>
    <w:p w14:paraId="1653C8CB" w14:textId="77777777" w:rsidR="00B035D0" w:rsidRDefault="00B035D0"/>
    <w:sectPr w:rsidR="00B035D0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3F"/>
    <w:rsid w:val="00B035D0"/>
    <w:rsid w:val="00B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6794C1"/>
  <w15:chartTrackingRefBased/>
  <w15:docId w15:val="{01E5801A-0E57-4A5E-A604-90885E6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pple-style-span">
    <w:name w:val="apple-style-span"/>
    <w:basedOn w:val="10"/>
  </w:style>
  <w:style w:type="character" w:styleId="a3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4"/>
      <w:szCs w:val="24"/>
      <w:lang w:val="x-non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Обычный (веб)"/>
    <w:basedOn w:val="a"/>
    <w:pPr>
      <w:spacing w:before="280" w:after="280"/>
    </w:pPr>
    <w:rPr>
      <w:rFonts w:eastAsia="Calibri"/>
    </w:rPr>
  </w:style>
  <w:style w:type="paragraph" w:customStyle="1" w:styleId="22">
    <w:name w:val="Основной текст 22"/>
    <w:basedOn w:val="a"/>
    <w:pPr>
      <w:spacing w:after="120" w:line="480" w:lineRule="auto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Сергей Борщев</cp:lastModifiedBy>
  <cp:revision>2</cp:revision>
  <cp:lastPrinted>2020-03-04T03:25:00Z</cp:lastPrinted>
  <dcterms:created xsi:type="dcterms:W3CDTF">2021-05-06T07:07:00Z</dcterms:created>
  <dcterms:modified xsi:type="dcterms:W3CDTF">2021-05-06T07:07:00Z</dcterms:modified>
</cp:coreProperties>
</file>